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23" w:rsidRPr="008271A1" w:rsidRDefault="00C35823" w:rsidP="00C35823">
      <w:pPr>
        <w:pStyle w:val="af"/>
        <w:jc w:val="right"/>
        <w:rPr>
          <w:rFonts w:ascii="Times New Roman" w:hAnsi="Times New Roman"/>
          <w:sz w:val="24"/>
          <w:szCs w:val="24"/>
        </w:rPr>
      </w:pPr>
      <w:r w:rsidRPr="008271A1">
        <w:rPr>
          <w:rFonts w:ascii="Times New Roman" w:hAnsi="Times New Roman"/>
          <w:sz w:val="24"/>
          <w:szCs w:val="24"/>
        </w:rPr>
        <w:t>Приложение</w:t>
      </w:r>
      <w:r>
        <w:rPr>
          <w:rFonts w:ascii="Times New Roman" w:hAnsi="Times New Roman"/>
          <w:sz w:val="24"/>
          <w:szCs w:val="24"/>
        </w:rPr>
        <w:t xml:space="preserve"> № 1</w:t>
      </w:r>
    </w:p>
    <w:p w:rsidR="00C35823" w:rsidRPr="008271A1" w:rsidRDefault="00C35823" w:rsidP="00C35823">
      <w:pPr>
        <w:pStyle w:val="af"/>
        <w:jc w:val="right"/>
        <w:rPr>
          <w:rFonts w:ascii="Times New Roman" w:hAnsi="Times New Roman"/>
          <w:sz w:val="24"/>
          <w:szCs w:val="24"/>
        </w:rPr>
      </w:pPr>
      <w:r w:rsidRPr="008271A1">
        <w:rPr>
          <w:rFonts w:ascii="Times New Roman" w:hAnsi="Times New Roman"/>
          <w:sz w:val="24"/>
          <w:szCs w:val="24"/>
        </w:rPr>
        <w:t xml:space="preserve">                                                                              к решению Совета сельского </w:t>
      </w:r>
    </w:p>
    <w:p w:rsidR="00C35823" w:rsidRPr="008271A1" w:rsidRDefault="00C35823" w:rsidP="00C35823">
      <w:pPr>
        <w:pStyle w:val="af"/>
        <w:jc w:val="right"/>
        <w:rPr>
          <w:rFonts w:ascii="Times New Roman" w:hAnsi="Times New Roman"/>
          <w:sz w:val="24"/>
          <w:szCs w:val="24"/>
        </w:rPr>
      </w:pPr>
      <w:r w:rsidRPr="008271A1">
        <w:rPr>
          <w:rFonts w:ascii="Times New Roman" w:hAnsi="Times New Roman"/>
          <w:sz w:val="24"/>
          <w:szCs w:val="24"/>
        </w:rPr>
        <w:t xml:space="preserve">                                                                                             поселения Михайловский сельсовет   </w:t>
      </w:r>
    </w:p>
    <w:p w:rsidR="00C35823" w:rsidRDefault="00C35823" w:rsidP="00C35823">
      <w:pPr>
        <w:pStyle w:val="af"/>
        <w:jc w:val="right"/>
        <w:rPr>
          <w:rFonts w:ascii="Times New Roman" w:hAnsi="Times New Roman"/>
          <w:b/>
          <w:sz w:val="24"/>
          <w:szCs w:val="24"/>
        </w:rPr>
      </w:pPr>
      <w:r w:rsidRPr="008271A1">
        <w:rPr>
          <w:rFonts w:ascii="Times New Roman" w:hAnsi="Times New Roman"/>
          <w:b/>
          <w:sz w:val="24"/>
          <w:szCs w:val="24"/>
        </w:rPr>
        <w:t xml:space="preserve">                                                                          </w:t>
      </w:r>
      <w:r w:rsidRPr="008271A1">
        <w:rPr>
          <w:rFonts w:ascii="Times New Roman" w:hAnsi="Times New Roman"/>
          <w:sz w:val="24"/>
          <w:szCs w:val="24"/>
        </w:rPr>
        <w:t xml:space="preserve"> от</w:t>
      </w:r>
      <w:r w:rsidR="00B021A9">
        <w:rPr>
          <w:rFonts w:ascii="Times New Roman" w:hAnsi="Times New Roman"/>
          <w:sz w:val="24"/>
          <w:szCs w:val="24"/>
        </w:rPr>
        <w:t xml:space="preserve"> </w:t>
      </w:r>
      <w:r w:rsidR="00B021A9" w:rsidRPr="00B021A9">
        <w:rPr>
          <w:rFonts w:ascii="Times New Roman" w:hAnsi="Times New Roman"/>
          <w:b/>
          <w:sz w:val="24"/>
          <w:szCs w:val="24"/>
        </w:rPr>
        <w:t>18</w:t>
      </w:r>
      <w:r w:rsidRPr="00B021A9">
        <w:rPr>
          <w:rFonts w:ascii="Times New Roman" w:hAnsi="Times New Roman"/>
          <w:b/>
          <w:sz w:val="24"/>
          <w:szCs w:val="24"/>
        </w:rPr>
        <w:t>.</w:t>
      </w:r>
      <w:r w:rsidR="00B021A9">
        <w:rPr>
          <w:rFonts w:ascii="Times New Roman" w:hAnsi="Times New Roman"/>
          <w:b/>
          <w:sz w:val="24"/>
          <w:szCs w:val="24"/>
        </w:rPr>
        <w:t xml:space="preserve">05.2017г. № </w:t>
      </w:r>
      <w:r w:rsidR="00421F32">
        <w:rPr>
          <w:rFonts w:ascii="Times New Roman" w:hAnsi="Times New Roman"/>
          <w:b/>
          <w:sz w:val="24"/>
          <w:szCs w:val="24"/>
        </w:rPr>
        <w:t>_______</w:t>
      </w:r>
    </w:p>
    <w:p w:rsidR="00C35823" w:rsidRDefault="00C35823" w:rsidP="00C35823">
      <w:pPr>
        <w:jc w:val="right"/>
        <w:rPr>
          <w:rFonts w:ascii="Times New Roman" w:hAnsi="Times New Roman" w:cs="Times New Roman"/>
          <w:b/>
        </w:rPr>
      </w:pPr>
    </w:p>
    <w:p w:rsidR="002B1E96" w:rsidRPr="005032B7" w:rsidRDefault="002B1E96" w:rsidP="002B1E96">
      <w:pPr>
        <w:jc w:val="center"/>
        <w:rPr>
          <w:rFonts w:ascii="Times New Roman" w:hAnsi="Times New Roman" w:cs="Times New Roman"/>
          <w:b/>
        </w:rPr>
      </w:pPr>
      <w:r w:rsidRPr="005032B7">
        <w:rPr>
          <w:rFonts w:ascii="Times New Roman" w:hAnsi="Times New Roman" w:cs="Times New Roman"/>
          <w:b/>
        </w:rPr>
        <w:t>Местные нормативы</w:t>
      </w:r>
    </w:p>
    <w:p w:rsidR="002B1E96" w:rsidRPr="005032B7" w:rsidRDefault="002B1E96" w:rsidP="002B1E96">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2B1E96" w:rsidRDefault="00337AAE" w:rsidP="00337AAE">
      <w:pPr>
        <w:jc w:val="center"/>
        <w:rPr>
          <w:rFonts w:ascii="Times New Roman" w:hAnsi="Times New Roman" w:cs="Times New Roman"/>
          <w:b/>
        </w:rPr>
      </w:pPr>
      <w:r>
        <w:rPr>
          <w:rFonts w:ascii="Times New Roman" w:hAnsi="Times New Roman" w:cs="Times New Roman"/>
          <w:b/>
        </w:rPr>
        <w:t xml:space="preserve">сельского поселения Михайловский сельсовет </w:t>
      </w:r>
      <w:r w:rsidR="002B1E96">
        <w:rPr>
          <w:rFonts w:ascii="Times New Roman" w:hAnsi="Times New Roman" w:cs="Times New Roman"/>
          <w:b/>
        </w:rPr>
        <w:t>муниципального района</w:t>
      </w:r>
    </w:p>
    <w:p w:rsidR="002B1E96" w:rsidRPr="005032B7" w:rsidRDefault="002B1E96" w:rsidP="00337AAE">
      <w:pPr>
        <w:jc w:val="center"/>
        <w:rPr>
          <w:rFonts w:ascii="Times New Roman" w:hAnsi="Times New Roman" w:cs="Times New Roman"/>
          <w:b/>
        </w:rPr>
      </w:pPr>
      <w:r>
        <w:rPr>
          <w:rFonts w:ascii="Times New Roman" w:hAnsi="Times New Roman" w:cs="Times New Roman"/>
          <w:b/>
        </w:rPr>
        <w:t>Бижбулякский  район Республики  Башкортостан</w:t>
      </w:r>
    </w:p>
    <w:p w:rsidR="002B1E96" w:rsidRPr="005032B7" w:rsidRDefault="002B1E96" w:rsidP="002B1E96">
      <w:pPr>
        <w:jc w:val="center"/>
        <w:rPr>
          <w:rFonts w:ascii="Times New Roman" w:hAnsi="Times New Roman" w:cs="Times New Roman"/>
          <w:b/>
        </w:rPr>
      </w:pPr>
    </w:p>
    <w:p w:rsidR="002B1E96" w:rsidRPr="005032B7" w:rsidRDefault="002B1E96" w:rsidP="002B1E96">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hideMark/>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shd w:val="clear" w:color="auto" w:fill="auto"/>
            <w:hideMark/>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shd w:val="clear" w:color="auto" w:fill="auto"/>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2B1E96" w:rsidRPr="005032B7" w:rsidRDefault="002B1E96" w:rsidP="00337AAE">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2B1E96" w:rsidRPr="005032B7" w:rsidRDefault="002B1E96" w:rsidP="00337AAE">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p>
        </w:tc>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p>
        </w:tc>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bl>
    <w:p w:rsidR="002B1E96" w:rsidRPr="005032B7" w:rsidRDefault="002B1E96" w:rsidP="002B1E96">
      <w:pPr>
        <w:rPr>
          <w:rFonts w:ascii="Times New Roman" w:hAnsi="Times New Roman" w:cs="Times New Roman"/>
        </w:rPr>
      </w:pPr>
    </w:p>
    <w:p w:rsidR="002B1E96" w:rsidRPr="005032B7" w:rsidRDefault="002B1E96" w:rsidP="002B1E96">
      <w:pPr>
        <w:rPr>
          <w:rFonts w:ascii="Times New Roman" w:hAnsi="Times New Roman" w:cs="Times New Roman"/>
        </w:rPr>
      </w:pPr>
      <w:r w:rsidRPr="005032B7">
        <w:rPr>
          <w:rFonts w:ascii="Times New Roman" w:hAnsi="Times New Roman" w:cs="Times New Roman"/>
        </w:rPr>
        <w:br w:type="page"/>
      </w:r>
    </w:p>
    <w:p w:rsidR="002B1E96" w:rsidRDefault="002B1E96" w:rsidP="002B1E96">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2B1E96" w:rsidRPr="005032B7" w:rsidRDefault="002B1E96" w:rsidP="002B1E96">
      <w:pPr>
        <w:ind w:firstLine="567"/>
        <w:rPr>
          <w:rFonts w:ascii="Times New Roman" w:hAnsi="Times New Roman" w:cs="Times New Roman"/>
          <w:b/>
        </w:rPr>
      </w:pPr>
    </w:p>
    <w:p w:rsidR="002B1E96" w:rsidRPr="005032B7" w:rsidRDefault="002B1E96" w:rsidP="002B1E96">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1.1.1. Настоящие нормативы градостроительного проектирования муниципального района Бижбулякский район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w:t>
      </w:r>
      <w:r w:rsidR="00337AAE">
        <w:rPr>
          <w:rFonts w:ascii="Times New Roman" w:hAnsi="Times New Roman" w:cs="Times New Roman"/>
          <w:color w:val="FF0000"/>
        </w:rPr>
        <w:t xml:space="preserve"> сельского поселения Михайловский сельсовет</w:t>
      </w:r>
      <w:r w:rsidRPr="00322976">
        <w:rPr>
          <w:rFonts w:ascii="Times New Roman" w:hAnsi="Times New Roman" w:cs="Times New Roman"/>
          <w:color w:val="FF0000"/>
        </w:rPr>
        <w:t xml:space="preserve"> муниципального района Бижбулякский район  Республики Башкортостан в пределах их границ.</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 xml:space="preserve">1.1.2. Нормативы градостроительного проектирования </w:t>
      </w:r>
      <w:r w:rsidR="00337AAE">
        <w:rPr>
          <w:rFonts w:ascii="Times New Roman" w:hAnsi="Times New Roman" w:cs="Times New Roman"/>
          <w:color w:val="FF0000"/>
        </w:rPr>
        <w:t>сельского поселения Михайловский сельсовет</w:t>
      </w:r>
      <w:r w:rsidR="00337AAE" w:rsidRPr="00322976">
        <w:rPr>
          <w:rFonts w:ascii="Times New Roman" w:hAnsi="Times New Roman" w:cs="Times New Roman"/>
          <w:color w:val="FF0000"/>
        </w:rPr>
        <w:t xml:space="preserve"> </w:t>
      </w:r>
      <w:r w:rsidRPr="00322976">
        <w:rPr>
          <w:rFonts w:ascii="Times New Roman" w:hAnsi="Times New Roman" w:cs="Times New Roman"/>
          <w:color w:val="FF0000"/>
        </w:rPr>
        <w:t>муниципального района Бижбулякский район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337AAE">
        <w:rPr>
          <w:rFonts w:ascii="Times New Roman" w:hAnsi="Times New Roman" w:cs="Times New Roman"/>
          <w:color w:val="FF0000"/>
        </w:rPr>
        <w:t>сельского поселения Михайловский сельсовет</w:t>
      </w:r>
      <w:r w:rsidR="00337AAE" w:rsidRPr="00322976">
        <w:rPr>
          <w:rFonts w:ascii="Times New Roman" w:hAnsi="Times New Roman" w:cs="Times New Roman"/>
          <w:color w:val="FF0000"/>
        </w:rPr>
        <w:t xml:space="preserve"> </w:t>
      </w:r>
      <w:r w:rsidRPr="00322976">
        <w:rPr>
          <w:rFonts w:ascii="Times New Roman" w:hAnsi="Times New Roman" w:cs="Times New Roman"/>
          <w:color w:val="FF0000"/>
        </w:rPr>
        <w:t>муниципального района Бижбулякский район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1.1.8. Основные термины и определения, используемые в настоящих нормативах, приведены в разделе 17.1.</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2B1E96" w:rsidRPr="00322976" w:rsidRDefault="002B1E96" w:rsidP="002B1E96">
      <w:pPr>
        <w:ind w:firstLine="567"/>
        <w:rPr>
          <w:rFonts w:ascii="Times New Roman" w:hAnsi="Times New Roman" w:cs="Times New Roman"/>
          <w:color w:val="FF0000"/>
        </w:rPr>
      </w:pPr>
    </w:p>
    <w:p w:rsidR="002B1E96" w:rsidRPr="00322976" w:rsidRDefault="002B1E96" w:rsidP="002B1E96">
      <w:pPr>
        <w:ind w:firstLine="567"/>
        <w:rPr>
          <w:rFonts w:ascii="Times New Roman" w:hAnsi="Times New Roman" w:cs="Times New Roman"/>
          <w:b/>
          <w:color w:val="FF0000"/>
        </w:rPr>
      </w:pPr>
      <w:r w:rsidRPr="00322976">
        <w:rPr>
          <w:rFonts w:ascii="Times New Roman" w:hAnsi="Times New Roman" w:cs="Times New Roman"/>
          <w:b/>
          <w:color w:val="FF0000"/>
        </w:rPr>
        <w:t xml:space="preserve">1.2. Общая организация территории муниципального района </w:t>
      </w:r>
    </w:p>
    <w:p w:rsidR="002B1E96" w:rsidRPr="005032B7" w:rsidRDefault="002B1E96" w:rsidP="002B1E96">
      <w:pPr>
        <w:ind w:firstLine="567"/>
        <w:rPr>
          <w:rFonts w:ascii="Times New Roman" w:hAnsi="Times New Roman" w:cs="Times New Roman"/>
        </w:rPr>
      </w:pPr>
      <w:r w:rsidRPr="00322976">
        <w:rPr>
          <w:rFonts w:ascii="Times New Roman" w:hAnsi="Times New Roman" w:cs="Times New Roman"/>
          <w:color w:val="FF0000"/>
        </w:rPr>
        <w:t xml:space="preserve">1.2.1. Общая организация территории </w:t>
      </w:r>
      <w:r w:rsidR="00337AAE">
        <w:rPr>
          <w:rFonts w:ascii="Times New Roman" w:hAnsi="Times New Roman" w:cs="Times New Roman"/>
          <w:color w:val="FF0000"/>
        </w:rPr>
        <w:t>сельского поселения Михайловский сельсовет</w:t>
      </w:r>
      <w:r w:rsidR="00337AAE" w:rsidRPr="00322976">
        <w:rPr>
          <w:rFonts w:ascii="Times New Roman" w:hAnsi="Times New Roman" w:cs="Times New Roman"/>
          <w:color w:val="FF0000"/>
        </w:rPr>
        <w:t xml:space="preserve"> </w:t>
      </w:r>
      <w:r w:rsidR="00C35823">
        <w:rPr>
          <w:rFonts w:ascii="Times New Roman" w:hAnsi="Times New Roman" w:cs="Times New Roman"/>
          <w:color w:val="FF0000"/>
        </w:rPr>
        <w:t xml:space="preserve"> </w:t>
      </w:r>
      <w:r w:rsidRPr="00322976">
        <w:rPr>
          <w:rFonts w:ascii="Times New Roman" w:hAnsi="Times New Roman" w:cs="Times New Roman"/>
          <w:color w:val="FF0000"/>
        </w:rPr>
        <w:t>муниципального района Бижбулякский район</w:t>
      </w:r>
      <w:r>
        <w:rPr>
          <w:rFonts w:ascii="Times New Roman" w:hAnsi="Times New Roman" w:cs="Times New Roman"/>
        </w:rPr>
        <w:t xml:space="preserve">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w:t>
      </w:r>
      <w:r w:rsidRPr="005032B7">
        <w:rPr>
          <w:rFonts w:ascii="Times New Roman" w:hAnsi="Times New Roman" w:cs="Times New Roman"/>
        </w:rPr>
        <w:lastRenderedPageBreak/>
        <w:t>наиболее благоприятных условий жизни населения,  обеспечения устойчивого функционирования естественных экологических систем.</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жилые;</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общественно-деловые;</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производственные;</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lastRenderedPageBreak/>
        <w:t>1.2.9. В состав производственных зон, зон инженерной и транспортной инфраструктур  включаются: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красным линиям;</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иным границам.</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 xml:space="preserve">населенных </w:t>
      </w:r>
      <w:r>
        <w:rPr>
          <w:rFonts w:ascii="Times New Roman" w:hAnsi="Times New Roman" w:cs="Times New Roman"/>
        </w:rPr>
        <w:lastRenderedPageBreak/>
        <w:t>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2B1E96" w:rsidRDefault="002B1E96" w:rsidP="002B1E96">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2B1E96" w:rsidRPr="005032B7" w:rsidRDefault="002B1E96" w:rsidP="002B1E96">
      <w:pPr>
        <w:ind w:firstLine="567"/>
        <w:rPr>
          <w:rFonts w:ascii="Times New Roman" w:hAnsi="Times New Roman" w:cs="Times New Roman"/>
        </w:rPr>
      </w:pPr>
    </w:p>
    <w:p w:rsidR="002B1E96" w:rsidRPr="005032B7" w:rsidRDefault="002B1E96" w:rsidP="002B1E96">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2B1E96" w:rsidRDefault="002B1E96" w:rsidP="002B1E96">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2B1E96" w:rsidRPr="005032B7" w:rsidRDefault="002B1E96" w:rsidP="002B1E96">
      <w:pPr>
        <w:ind w:firstLine="567"/>
        <w:rPr>
          <w:rFonts w:ascii="Times New Roman" w:hAnsi="Times New Roman" w:cs="Times New Roman"/>
        </w:rPr>
      </w:pPr>
    </w:p>
    <w:p w:rsidR="002B1E96" w:rsidRPr="005032B7" w:rsidRDefault="002B1E96" w:rsidP="002B1E96">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2B1E96" w:rsidRPr="005032B7" w:rsidRDefault="002B1E96" w:rsidP="002B1E96">
      <w:pPr>
        <w:rPr>
          <w:rFonts w:ascii="Times New Roman" w:hAnsi="Times New Roman" w:cs="Times New Roman"/>
          <w:b/>
        </w:rPr>
      </w:pPr>
      <w:r w:rsidRPr="005032B7">
        <w:rPr>
          <w:rFonts w:ascii="Times New Roman" w:hAnsi="Times New Roman" w:cs="Times New Roman"/>
          <w:b/>
        </w:rPr>
        <w:br w:type="page"/>
      </w:r>
    </w:p>
    <w:p w:rsidR="002B1E96" w:rsidRPr="005032B7" w:rsidRDefault="002B1E96" w:rsidP="002B1E96">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2B1E96" w:rsidRPr="005032B7" w:rsidRDefault="002B1E96" w:rsidP="002B1E96">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2B1E96" w:rsidRPr="005032B7" w:rsidRDefault="002B1E96" w:rsidP="002B1E96">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2B1E96" w:rsidRPr="005032B7" w:rsidTr="00337AAE">
        <w:tc>
          <w:tcPr>
            <w:tcW w:w="5508" w:type="dxa"/>
            <w:vMerge w:val="restart"/>
            <w:tcBorders>
              <w:top w:val="single" w:sz="4" w:space="0" w:color="000000"/>
              <w:left w:val="single" w:sz="4" w:space="0" w:color="000000"/>
              <w:bottom w:val="single" w:sz="4" w:space="0" w:color="000000"/>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2B1E96" w:rsidRPr="005032B7" w:rsidTr="00337AAE">
        <w:tc>
          <w:tcPr>
            <w:tcW w:w="5508" w:type="dxa"/>
            <w:vMerge/>
            <w:tcBorders>
              <w:top w:val="single" w:sz="4" w:space="0" w:color="000000"/>
              <w:left w:val="single" w:sz="4" w:space="0" w:color="000000"/>
              <w:bottom w:val="single" w:sz="4" w:space="0" w:color="000000"/>
            </w:tcBorders>
            <w:vAlign w:val="center"/>
          </w:tcPr>
          <w:p w:rsidR="002B1E96" w:rsidRPr="005032B7" w:rsidRDefault="002B1E96" w:rsidP="00337AAE">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малые</w:t>
            </w:r>
          </w:p>
        </w:tc>
      </w:tr>
      <w:tr w:rsidR="002B1E96" w:rsidRPr="005032B7" w:rsidTr="00337AAE">
        <w:tc>
          <w:tcPr>
            <w:tcW w:w="10320" w:type="dxa"/>
            <w:gridSpan w:val="4"/>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2B1E96" w:rsidRPr="005032B7" w:rsidTr="00337AAE">
        <w:tc>
          <w:tcPr>
            <w:tcW w:w="5508"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до 1</w:t>
            </w:r>
          </w:p>
        </w:tc>
      </w:tr>
      <w:tr w:rsidR="002B1E96" w:rsidRPr="005032B7" w:rsidTr="00337AAE">
        <w:tc>
          <w:tcPr>
            <w:tcW w:w="5508"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0,05-0,2</w:t>
            </w:r>
          </w:p>
        </w:tc>
      </w:tr>
      <w:tr w:rsidR="002B1E96" w:rsidRPr="005032B7" w:rsidTr="00337AAE">
        <w:tc>
          <w:tcPr>
            <w:tcW w:w="5508"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до 0,05</w:t>
            </w:r>
          </w:p>
        </w:tc>
      </w:tr>
    </w:tbl>
    <w:p w:rsidR="002B1E96" w:rsidRPr="005032B7" w:rsidRDefault="002B1E96" w:rsidP="002B1E96">
      <w:pPr>
        <w:jc w:val="center"/>
        <w:rPr>
          <w:rFonts w:ascii="Times New Roman" w:hAnsi="Times New Roman" w:cs="Times New Roman"/>
        </w:rPr>
      </w:pPr>
    </w:p>
    <w:p w:rsidR="002B1E96" w:rsidRPr="005032B7" w:rsidRDefault="002B1E96" w:rsidP="002B1E96">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2B1E96" w:rsidRDefault="002B1E96" w:rsidP="002B1E96">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2B1E96" w:rsidRPr="005032B7" w:rsidRDefault="002B1E96" w:rsidP="002B1E96">
      <w:pPr>
        <w:ind w:firstLine="567"/>
        <w:rPr>
          <w:rFonts w:ascii="Times New Roman" w:hAnsi="Times New Roman" w:cs="Times New Roman"/>
        </w:rPr>
      </w:pPr>
    </w:p>
    <w:p w:rsidR="002B1E96" w:rsidRPr="005032B7" w:rsidRDefault="002B1E96" w:rsidP="002B1E96">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2B1E96" w:rsidRPr="005032B7" w:rsidRDefault="002B1E96" w:rsidP="002B1E96">
      <w:pPr>
        <w:pStyle w:val="Default"/>
        <w:rPr>
          <w:rFonts w:ascii="Times New Roman" w:hAnsi="Times New Roman" w:cs="Times New Roman"/>
        </w:rPr>
      </w:pPr>
    </w:p>
    <w:p w:rsidR="002B1E96" w:rsidRPr="005032B7" w:rsidRDefault="002B1E96" w:rsidP="002B1E96">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2B1E96" w:rsidRPr="005032B7" w:rsidTr="00337AAE">
        <w:trPr>
          <w:trHeight w:val="863"/>
        </w:trPr>
        <w:tc>
          <w:tcPr>
            <w:tcW w:w="1004" w:type="pct"/>
            <w:vMerge w:val="restar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2B1E96" w:rsidRPr="005032B7" w:rsidTr="00337AAE">
        <w:trPr>
          <w:trHeight w:val="220"/>
        </w:trPr>
        <w:tc>
          <w:tcPr>
            <w:tcW w:w="1004" w:type="pct"/>
            <w:vMerge/>
          </w:tcPr>
          <w:p w:rsidR="002B1E96" w:rsidRPr="005032B7" w:rsidRDefault="002B1E96" w:rsidP="00337AAE">
            <w:pPr>
              <w:pStyle w:val="Default"/>
              <w:rPr>
                <w:rFonts w:ascii="Times New Roman" w:hAnsi="Times New Roman" w:cs="Times New Roman"/>
              </w:rPr>
            </w:pP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2001</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2020 </w:t>
            </w:r>
          </w:p>
        </w:tc>
      </w:tr>
      <w:tr w:rsidR="002B1E96" w:rsidRPr="005032B7" w:rsidTr="00337AAE">
        <w:trPr>
          <w:trHeight w:val="758"/>
        </w:trPr>
        <w:tc>
          <w:tcPr>
            <w:tcW w:w="100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24,1 </w:t>
            </w:r>
          </w:p>
        </w:tc>
      </w:tr>
      <w:tr w:rsidR="002B1E96" w:rsidRPr="005032B7" w:rsidTr="00337AAE">
        <w:trPr>
          <w:trHeight w:val="220"/>
        </w:trPr>
        <w:tc>
          <w:tcPr>
            <w:tcW w:w="100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23,2 </w:t>
            </w:r>
          </w:p>
        </w:tc>
      </w:tr>
      <w:tr w:rsidR="002B1E96" w:rsidRPr="005032B7" w:rsidTr="00337AAE">
        <w:trPr>
          <w:trHeight w:val="489"/>
        </w:trPr>
        <w:tc>
          <w:tcPr>
            <w:tcW w:w="100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18</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w:t>
            </w:r>
          </w:p>
        </w:tc>
      </w:tr>
      <w:tr w:rsidR="002B1E96" w:rsidRPr="005032B7" w:rsidTr="00337AAE">
        <w:trPr>
          <w:trHeight w:val="220"/>
        </w:trPr>
        <w:tc>
          <w:tcPr>
            <w:tcW w:w="100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25,6 </w:t>
            </w:r>
          </w:p>
        </w:tc>
      </w:tr>
    </w:tbl>
    <w:p w:rsidR="002B1E96" w:rsidRPr="000F6AB2" w:rsidRDefault="002B1E96" w:rsidP="002B1E96">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2B1E96" w:rsidRPr="000F6AB2" w:rsidRDefault="002B1E96" w:rsidP="002B1E96">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2B1E96" w:rsidRPr="000F6AB2" w:rsidRDefault="002B1E96" w:rsidP="002B1E96">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2B1E96" w:rsidRPr="005032B7" w:rsidRDefault="002B1E96" w:rsidP="002B1E96">
      <w:pPr>
        <w:ind w:firstLine="567"/>
        <w:rPr>
          <w:rFonts w:ascii="Times New Roman" w:hAnsi="Times New Roman" w:cs="Times New Roman"/>
        </w:rPr>
      </w:pP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2.3.4. общежитие (не менее) – 6 м2.</w:t>
      </w:r>
    </w:p>
    <w:p w:rsidR="002B1E96" w:rsidRDefault="002B1E96" w:rsidP="002B1E96">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2B1E96" w:rsidRPr="000F6AB2" w:rsidRDefault="002B1E96" w:rsidP="002B1E96">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2B1E96" w:rsidRPr="005032B7" w:rsidRDefault="002B1E96" w:rsidP="002B1E96">
      <w:pPr>
        <w:pStyle w:val="2"/>
        <w:numPr>
          <w:ilvl w:val="0"/>
          <w:numId w:val="0"/>
        </w:numPr>
        <w:ind w:left="786"/>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2B1E96" w:rsidRPr="005032B7" w:rsidRDefault="002B1E96" w:rsidP="002B1E96">
      <w:pPr>
        <w:pStyle w:val="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2B1E96" w:rsidRPr="005032B7" w:rsidRDefault="002B1E96" w:rsidP="002B1E96">
      <w:pPr>
        <w:pStyle w:val="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2B1E96" w:rsidRPr="005032B7" w:rsidRDefault="002B1E96" w:rsidP="002B1E96">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2B1E96" w:rsidRPr="005032B7" w:rsidRDefault="002B1E96" w:rsidP="002B1E96">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2B1E96" w:rsidRDefault="002B1E96" w:rsidP="002B1E96">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2B1E96" w:rsidRPr="000F6AB2" w:rsidRDefault="002B1E96" w:rsidP="002B1E96">
      <w:pPr>
        <w:rPr>
          <w:lang w:eastAsia="ar-SA"/>
        </w:rPr>
      </w:pPr>
    </w:p>
    <w:p w:rsidR="002B1E96" w:rsidRPr="005032B7" w:rsidRDefault="002B1E96" w:rsidP="002B1E96">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2B1E96" w:rsidRPr="005032B7" w:rsidTr="00337AAE">
        <w:trPr>
          <w:trHeight w:val="674"/>
        </w:trPr>
        <w:tc>
          <w:tcPr>
            <w:tcW w:w="2042"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2B1E96" w:rsidRPr="005032B7" w:rsidTr="00337AAE">
        <w:trPr>
          <w:trHeight w:hRule="exact" w:val="301"/>
        </w:trPr>
        <w:tc>
          <w:tcPr>
            <w:tcW w:w="2042" w:type="pct"/>
            <w:vMerge w:val="restart"/>
            <w:tcBorders>
              <w:top w:val="single" w:sz="4" w:space="0" w:color="000000"/>
              <w:left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0,25-0,27</w:t>
            </w:r>
          </w:p>
        </w:tc>
      </w:tr>
      <w:tr w:rsidR="002B1E96" w:rsidRPr="005032B7" w:rsidTr="00337AAE">
        <w:trPr>
          <w:trHeight w:hRule="exact" w:val="301"/>
        </w:trPr>
        <w:tc>
          <w:tcPr>
            <w:tcW w:w="2042" w:type="pct"/>
            <w:vMerge/>
            <w:tcBorders>
              <w:left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0,21-0,23</w:t>
            </w:r>
          </w:p>
        </w:tc>
      </w:tr>
      <w:tr w:rsidR="002B1E96" w:rsidRPr="005032B7" w:rsidTr="00337AAE">
        <w:trPr>
          <w:trHeight w:hRule="exact" w:val="301"/>
        </w:trPr>
        <w:tc>
          <w:tcPr>
            <w:tcW w:w="2042" w:type="pct"/>
            <w:vMerge/>
            <w:tcBorders>
              <w:left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0,17-0,20</w:t>
            </w:r>
          </w:p>
        </w:tc>
      </w:tr>
      <w:tr w:rsidR="002B1E96" w:rsidRPr="005032B7" w:rsidTr="00337AAE">
        <w:trPr>
          <w:trHeight w:hRule="exact" w:val="301"/>
        </w:trPr>
        <w:tc>
          <w:tcPr>
            <w:tcW w:w="2042" w:type="pct"/>
            <w:vMerge/>
            <w:tcBorders>
              <w:left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0,15-0,17</w:t>
            </w:r>
          </w:p>
        </w:tc>
      </w:tr>
      <w:tr w:rsidR="002B1E96" w:rsidRPr="005032B7" w:rsidTr="00337AAE">
        <w:trPr>
          <w:trHeight w:hRule="exact" w:val="301"/>
        </w:trPr>
        <w:tc>
          <w:tcPr>
            <w:tcW w:w="2042" w:type="pct"/>
            <w:vMerge/>
            <w:tcBorders>
              <w:left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0,15-0,17</w:t>
            </w:r>
          </w:p>
        </w:tc>
      </w:tr>
      <w:tr w:rsidR="002B1E96" w:rsidRPr="005032B7" w:rsidTr="00337AAE">
        <w:trPr>
          <w:trHeight w:hRule="exact" w:val="301"/>
        </w:trPr>
        <w:tc>
          <w:tcPr>
            <w:tcW w:w="2042" w:type="pct"/>
            <w:vMerge/>
            <w:tcBorders>
              <w:left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0,12-0,15</w:t>
            </w:r>
          </w:p>
        </w:tc>
      </w:tr>
      <w:tr w:rsidR="002B1E96" w:rsidRPr="005032B7" w:rsidTr="00337AAE">
        <w:trPr>
          <w:trHeight w:hRule="exact" w:val="301"/>
        </w:trPr>
        <w:tc>
          <w:tcPr>
            <w:tcW w:w="2042" w:type="pct"/>
            <w:vMerge/>
            <w:tcBorders>
              <w:left w:val="single" w:sz="4" w:space="0" w:color="000000"/>
              <w:bottom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0,08-0,12</w:t>
            </w:r>
          </w:p>
        </w:tc>
      </w:tr>
      <w:tr w:rsidR="002B1E96" w:rsidRPr="005032B7" w:rsidTr="00337AAE">
        <w:trPr>
          <w:trHeight w:hRule="exact" w:val="301"/>
        </w:trPr>
        <w:tc>
          <w:tcPr>
            <w:tcW w:w="2042" w:type="pct"/>
            <w:vMerge w:val="restart"/>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0,04-0,06</w:t>
            </w:r>
          </w:p>
        </w:tc>
      </w:tr>
      <w:tr w:rsidR="002B1E96" w:rsidRPr="005032B7" w:rsidTr="00337AAE">
        <w:trPr>
          <w:trHeight w:hRule="exact" w:val="301"/>
        </w:trPr>
        <w:tc>
          <w:tcPr>
            <w:tcW w:w="2042" w:type="pct"/>
            <w:vMerge/>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0,03-0,04</w:t>
            </w:r>
          </w:p>
        </w:tc>
      </w:tr>
      <w:tr w:rsidR="002B1E96" w:rsidRPr="005032B7" w:rsidTr="00337AAE">
        <w:trPr>
          <w:trHeight w:hRule="exact" w:val="571"/>
        </w:trPr>
        <w:tc>
          <w:tcPr>
            <w:tcW w:w="2042" w:type="pct"/>
            <w:vMerge/>
            <w:tcBorders>
              <w:top w:val="single" w:sz="4" w:space="0" w:color="000000"/>
              <w:left w:val="single" w:sz="4" w:space="0" w:color="000000"/>
              <w:bottom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0,02-0,03</w:t>
            </w:r>
          </w:p>
        </w:tc>
      </w:tr>
    </w:tbl>
    <w:p w:rsidR="002B1E96" w:rsidRDefault="002B1E96" w:rsidP="002B1E96">
      <w:pPr>
        <w:pStyle w:val="a4"/>
        <w:spacing w:after="0"/>
        <w:rPr>
          <w:u w:val="single"/>
        </w:rPr>
      </w:pPr>
    </w:p>
    <w:p w:rsidR="002B1E96" w:rsidRDefault="002B1E96" w:rsidP="002B1E96">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2B1E96" w:rsidRDefault="002B1E96" w:rsidP="002B1E96">
      <w:pPr>
        <w:pStyle w:val="a4"/>
        <w:spacing w:after="0"/>
      </w:pPr>
    </w:p>
    <w:p w:rsidR="002B1E96" w:rsidRPr="005032B7" w:rsidRDefault="002B1E96" w:rsidP="002B1E96">
      <w:pPr>
        <w:pStyle w:val="a4"/>
        <w:spacing w:after="0"/>
      </w:pPr>
    </w:p>
    <w:p w:rsidR="002B1E96" w:rsidRPr="005032B7" w:rsidRDefault="002B1E96" w:rsidP="002B1E96">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2B1E96" w:rsidRDefault="002B1E96" w:rsidP="002B1E96">
      <w:pPr>
        <w:rPr>
          <w:rFonts w:ascii="Times New Roman" w:hAnsi="Times New Roman" w:cs="Times New Roman"/>
          <w:lang w:eastAsia="ar-SA"/>
        </w:rPr>
      </w:pPr>
    </w:p>
    <w:p w:rsidR="002B1E96" w:rsidRDefault="002B1E96" w:rsidP="002B1E96">
      <w:pPr>
        <w:rPr>
          <w:rFonts w:ascii="Times New Roman" w:hAnsi="Times New Roman" w:cs="Times New Roman"/>
          <w:lang w:eastAsia="ar-SA"/>
        </w:rPr>
      </w:pPr>
    </w:p>
    <w:p w:rsidR="002B1E96" w:rsidRPr="005032B7" w:rsidRDefault="002B1E96" w:rsidP="002B1E96">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2B1E96" w:rsidRPr="005032B7" w:rsidTr="00337AAE">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2B1E96" w:rsidRPr="005032B7" w:rsidTr="00337AAE">
        <w:trPr>
          <w:cantSplit/>
        </w:trPr>
        <w:tc>
          <w:tcPr>
            <w:tcW w:w="5500" w:type="dxa"/>
            <w:vMerge/>
            <w:tcBorders>
              <w:top w:val="single" w:sz="4" w:space="0" w:color="000000"/>
              <w:left w:val="single" w:sz="4" w:space="0" w:color="000000"/>
              <w:bottom w:val="single" w:sz="4" w:space="0" w:color="000000"/>
            </w:tcBorders>
            <w:vAlign w:val="center"/>
          </w:tcPr>
          <w:p w:rsidR="002B1E96" w:rsidRPr="005032B7" w:rsidRDefault="002B1E96" w:rsidP="00337AAE">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2B1E96" w:rsidRPr="005032B7" w:rsidTr="00337AAE">
        <w:tc>
          <w:tcPr>
            <w:tcW w:w="5500"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0,15</w:t>
            </w:r>
          </w:p>
        </w:tc>
      </w:tr>
      <w:tr w:rsidR="002B1E96" w:rsidRPr="005032B7" w:rsidTr="00337AAE">
        <w:tc>
          <w:tcPr>
            <w:tcW w:w="550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0,5</w:t>
            </w:r>
          </w:p>
        </w:tc>
      </w:tr>
      <w:tr w:rsidR="002B1E96" w:rsidRPr="005032B7" w:rsidTr="00337AAE">
        <w:tc>
          <w:tcPr>
            <w:tcW w:w="550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3,0</w:t>
            </w:r>
          </w:p>
        </w:tc>
      </w:tr>
      <w:tr w:rsidR="002B1E96" w:rsidRPr="005032B7" w:rsidTr="00337AAE">
        <w:tc>
          <w:tcPr>
            <w:tcW w:w="550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0,30</w:t>
            </w:r>
          </w:p>
        </w:tc>
      </w:tr>
      <w:tr w:rsidR="002B1E96" w:rsidRPr="005032B7" w:rsidTr="00337AAE">
        <w:tc>
          <w:tcPr>
            <w:tcW w:w="550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0,30</w:t>
            </w:r>
          </w:p>
        </w:tc>
      </w:tr>
      <w:tr w:rsidR="002B1E96" w:rsidRPr="005032B7" w:rsidTr="00337AAE">
        <w:tc>
          <w:tcPr>
            <w:tcW w:w="550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0,2</w:t>
            </w:r>
          </w:p>
        </w:tc>
      </w:tr>
      <w:tr w:rsidR="002B1E96" w:rsidRPr="005032B7" w:rsidTr="00337AAE">
        <w:tc>
          <w:tcPr>
            <w:tcW w:w="550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50,0</w:t>
            </w:r>
          </w:p>
        </w:tc>
      </w:tr>
    </w:tbl>
    <w:p w:rsidR="002B1E96" w:rsidRPr="005032B7" w:rsidRDefault="002B1E96" w:rsidP="002B1E96">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2B1E96" w:rsidRDefault="002B1E96" w:rsidP="002B1E96">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2B1E96" w:rsidRPr="005032B7" w:rsidRDefault="002B1E96" w:rsidP="002B1E96">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2B1E96" w:rsidRPr="005032B7" w:rsidRDefault="002B1E96" w:rsidP="002B1E96">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2B1E96" w:rsidRPr="005032B7" w:rsidTr="00337AAE">
        <w:tc>
          <w:tcPr>
            <w:tcW w:w="5070" w:type="dxa"/>
            <w:vMerge w:val="restart"/>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2B1E96" w:rsidRPr="005032B7" w:rsidTr="00337AAE">
        <w:tc>
          <w:tcPr>
            <w:tcW w:w="5070" w:type="dxa"/>
            <w:vMerge/>
          </w:tcPr>
          <w:p w:rsidR="002B1E96" w:rsidRPr="005032B7" w:rsidRDefault="002B1E96" w:rsidP="00337AAE">
            <w:pPr>
              <w:jc w:val="both"/>
              <w:rPr>
                <w:rFonts w:ascii="Times New Roman" w:hAnsi="Times New Roman" w:cs="Times New Roman"/>
              </w:rPr>
            </w:pPr>
          </w:p>
        </w:tc>
        <w:tc>
          <w:tcPr>
            <w:tcW w:w="1701" w:type="dxa"/>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2B1E96" w:rsidRPr="005032B7" w:rsidRDefault="002B1E96" w:rsidP="00337AAE">
            <w:pPr>
              <w:jc w:val="center"/>
              <w:rPr>
                <w:rFonts w:ascii="Times New Roman" w:hAnsi="Times New Roman" w:cs="Times New Roman"/>
              </w:rPr>
            </w:pPr>
          </w:p>
        </w:tc>
      </w:tr>
      <w:tr w:rsidR="002B1E96" w:rsidRPr="005032B7" w:rsidTr="00337AAE">
        <w:tc>
          <w:tcPr>
            <w:tcW w:w="5070" w:type="dxa"/>
          </w:tcPr>
          <w:p w:rsidR="002B1E96" w:rsidRPr="005032B7" w:rsidRDefault="002B1E96" w:rsidP="00337AAE">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0,25</w:t>
            </w:r>
          </w:p>
        </w:tc>
      </w:tr>
      <w:tr w:rsidR="002B1E96" w:rsidRPr="005032B7" w:rsidTr="00337AAE">
        <w:tc>
          <w:tcPr>
            <w:tcW w:w="5070" w:type="dxa"/>
          </w:tcPr>
          <w:p w:rsidR="002B1E96" w:rsidRPr="005032B7" w:rsidRDefault="002B1E96" w:rsidP="00337AAE">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0,30</w:t>
            </w:r>
          </w:p>
        </w:tc>
      </w:tr>
      <w:tr w:rsidR="002B1E96" w:rsidRPr="005032B7" w:rsidTr="00337AAE">
        <w:tc>
          <w:tcPr>
            <w:tcW w:w="5070" w:type="dxa"/>
            <w:tcBorders>
              <w:bottom w:val="nil"/>
            </w:tcBorders>
          </w:tcPr>
          <w:p w:rsidR="002B1E96" w:rsidRPr="005032B7" w:rsidRDefault="002B1E96" w:rsidP="00337AAE">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2B1E96" w:rsidRPr="005032B7" w:rsidRDefault="002B1E96" w:rsidP="00337AAE">
            <w:pPr>
              <w:jc w:val="center"/>
              <w:rPr>
                <w:rFonts w:ascii="Times New Roman" w:hAnsi="Times New Roman" w:cs="Times New Roman"/>
              </w:rPr>
            </w:pPr>
          </w:p>
          <w:p w:rsidR="002B1E96" w:rsidRPr="005032B7" w:rsidRDefault="002B1E96" w:rsidP="00337AAE">
            <w:pPr>
              <w:jc w:val="center"/>
              <w:rPr>
                <w:rFonts w:ascii="Times New Roman" w:hAnsi="Times New Roman" w:cs="Times New Roman"/>
              </w:rPr>
            </w:pPr>
          </w:p>
        </w:tc>
        <w:tc>
          <w:tcPr>
            <w:tcW w:w="1701" w:type="dxa"/>
            <w:tcBorders>
              <w:bottom w:val="nil"/>
            </w:tcBorders>
            <w:vAlign w:val="center"/>
          </w:tcPr>
          <w:p w:rsidR="002B1E96" w:rsidRPr="005032B7" w:rsidRDefault="002B1E96" w:rsidP="00337AAE">
            <w:pPr>
              <w:jc w:val="center"/>
              <w:rPr>
                <w:rFonts w:ascii="Times New Roman" w:hAnsi="Times New Roman" w:cs="Times New Roman"/>
              </w:rPr>
            </w:pPr>
          </w:p>
        </w:tc>
        <w:tc>
          <w:tcPr>
            <w:tcW w:w="1842" w:type="dxa"/>
            <w:tcBorders>
              <w:bottom w:val="single" w:sz="4" w:space="0" w:color="auto"/>
            </w:tcBorders>
            <w:vAlign w:val="center"/>
          </w:tcPr>
          <w:p w:rsidR="002B1E96" w:rsidRPr="005032B7" w:rsidRDefault="002B1E96" w:rsidP="00337AAE">
            <w:pPr>
              <w:rPr>
                <w:rFonts w:ascii="Times New Roman" w:hAnsi="Times New Roman" w:cs="Times New Roman"/>
              </w:rPr>
            </w:pPr>
          </w:p>
          <w:p w:rsidR="002B1E96" w:rsidRPr="005032B7" w:rsidRDefault="002B1E96" w:rsidP="00337AAE">
            <w:pPr>
              <w:jc w:val="center"/>
              <w:rPr>
                <w:rFonts w:ascii="Times New Roman" w:hAnsi="Times New Roman" w:cs="Times New Roman"/>
              </w:rPr>
            </w:pPr>
          </w:p>
        </w:tc>
      </w:tr>
      <w:tr w:rsidR="002B1E96" w:rsidRPr="005032B7" w:rsidTr="00337AAE">
        <w:tc>
          <w:tcPr>
            <w:tcW w:w="5070" w:type="dxa"/>
            <w:tcBorders>
              <w:top w:val="nil"/>
              <w:bottom w:val="nil"/>
            </w:tcBorders>
          </w:tcPr>
          <w:p w:rsidR="002B1E96" w:rsidRPr="005032B7" w:rsidRDefault="002B1E96" w:rsidP="00337AAE">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0,20</w:t>
            </w:r>
          </w:p>
        </w:tc>
      </w:tr>
      <w:tr w:rsidR="002B1E96" w:rsidRPr="005032B7" w:rsidTr="00337AAE">
        <w:tc>
          <w:tcPr>
            <w:tcW w:w="5070" w:type="dxa"/>
            <w:tcBorders>
              <w:top w:val="nil"/>
              <w:bottom w:val="nil"/>
            </w:tcBorders>
          </w:tcPr>
          <w:p w:rsidR="002B1E96" w:rsidRPr="005032B7" w:rsidRDefault="002B1E96" w:rsidP="00337AAE">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0,08</w:t>
            </w:r>
          </w:p>
        </w:tc>
        <w:tc>
          <w:tcPr>
            <w:tcW w:w="1842" w:type="dxa"/>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0,20</w:t>
            </w:r>
          </w:p>
        </w:tc>
      </w:tr>
      <w:tr w:rsidR="002B1E96" w:rsidRPr="005032B7" w:rsidTr="00337AAE">
        <w:tc>
          <w:tcPr>
            <w:tcW w:w="5070" w:type="dxa"/>
            <w:tcBorders>
              <w:top w:val="nil"/>
            </w:tcBorders>
          </w:tcPr>
          <w:p w:rsidR="002B1E96" w:rsidRPr="005032B7" w:rsidRDefault="002B1E96" w:rsidP="00337AAE">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0,06</w:t>
            </w:r>
          </w:p>
        </w:tc>
        <w:tc>
          <w:tcPr>
            <w:tcW w:w="1842" w:type="dxa"/>
          </w:tcPr>
          <w:p w:rsidR="002B1E96" w:rsidRPr="005032B7" w:rsidRDefault="002B1E96" w:rsidP="00337AAE">
            <w:pPr>
              <w:jc w:val="center"/>
              <w:rPr>
                <w:rFonts w:ascii="Times New Roman" w:hAnsi="Times New Roman" w:cs="Times New Roman"/>
              </w:rPr>
            </w:pPr>
          </w:p>
        </w:tc>
      </w:tr>
    </w:tbl>
    <w:p w:rsidR="002B1E96" w:rsidRPr="000F3353" w:rsidRDefault="002B1E96" w:rsidP="002B1E96">
      <w:pPr>
        <w:pStyle w:val="a7"/>
        <w:rPr>
          <w:b w:val="0"/>
        </w:rPr>
      </w:pPr>
      <w:r w:rsidRPr="000F3353">
        <w:rPr>
          <w:b w:val="0"/>
        </w:rPr>
        <w:t>Примечание:</w:t>
      </w:r>
    </w:p>
    <w:p w:rsidR="002B1E96" w:rsidRPr="000F3353" w:rsidRDefault="002B1E96" w:rsidP="002B1E96">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2B1E96" w:rsidRPr="000F3353" w:rsidRDefault="002B1E96" w:rsidP="002B1E96">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2B1E96" w:rsidRPr="000F3353" w:rsidRDefault="002B1E96" w:rsidP="002B1E96">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2B1E96" w:rsidRPr="005032B7" w:rsidRDefault="002B1E96" w:rsidP="002B1E96">
      <w:pPr>
        <w:ind w:firstLine="709"/>
        <w:rPr>
          <w:rFonts w:ascii="Times New Roman" w:hAnsi="Times New Roman" w:cs="Times New Roman"/>
        </w:rPr>
      </w:pPr>
    </w:p>
    <w:p w:rsidR="002B1E96" w:rsidRPr="005032B7" w:rsidRDefault="002B1E96" w:rsidP="002B1E96">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2B1E96" w:rsidRPr="005032B7" w:rsidRDefault="002B1E96" w:rsidP="002B1E96">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2B1E96" w:rsidRPr="005032B7" w:rsidTr="00337AAE">
        <w:trPr>
          <w:cantSplit/>
        </w:trPr>
        <w:tc>
          <w:tcPr>
            <w:tcW w:w="4507" w:type="dxa"/>
            <w:gridSpan w:val="2"/>
            <w:vMerge w:val="restar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2B1E96" w:rsidRPr="005032B7" w:rsidTr="00337AAE">
        <w:trPr>
          <w:cantSplit/>
        </w:trPr>
        <w:tc>
          <w:tcPr>
            <w:tcW w:w="4507" w:type="dxa"/>
            <w:gridSpan w:val="2"/>
            <w:vMerge/>
            <w:tcBorders>
              <w:top w:val="single" w:sz="4" w:space="0" w:color="000000"/>
              <w:left w:val="single" w:sz="4" w:space="0" w:color="000000"/>
              <w:bottom w:val="single" w:sz="4" w:space="0" w:color="000000"/>
            </w:tcBorders>
            <w:vAlign w:val="center"/>
          </w:tcPr>
          <w:p w:rsidR="002B1E96" w:rsidRPr="005032B7" w:rsidRDefault="002B1E96" w:rsidP="00337AAE">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5,0</w:t>
            </w:r>
          </w:p>
        </w:tc>
      </w:tr>
      <w:tr w:rsidR="002B1E96" w:rsidRPr="005032B7" w:rsidTr="00337AAE">
        <w:trPr>
          <w:cantSplit/>
        </w:trPr>
        <w:tc>
          <w:tcPr>
            <w:tcW w:w="3515" w:type="dxa"/>
            <w:vMerge w:val="restart"/>
            <w:tcBorders>
              <w:top w:val="single" w:sz="4" w:space="0" w:color="000000"/>
              <w:left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2B1E96" w:rsidRPr="005032B7" w:rsidRDefault="002B1E96" w:rsidP="00337AAE">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w:t>
            </w:r>
          </w:p>
        </w:tc>
      </w:tr>
      <w:tr w:rsidR="002B1E96" w:rsidRPr="005032B7" w:rsidTr="00337AAE">
        <w:trPr>
          <w:cantSplit/>
        </w:trPr>
        <w:tc>
          <w:tcPr>
            <w:tcW w:w="3515" w:type="dxa"/>
            <w:vMerge/>
            <w:tcBorders>
              <w:left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25</w:t>
            </w:r>
          </w:p>
        </w:tc>
      </w:tr>
      <w:tr w:rsidR="002B1E96" w:rsidRPr="005032B7" w:rsidTr="00337AAE">
        <w:trPr>
          <w:cantSplit/>
        </w:trPr>
        <w:tc>
          <w:tcPr>
            <w:tcW w:w="3515" w:type="dxa"/>
            <w:vMerge/>
            <w:tcBorders>
              <w:left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32</w:t>
            </w:r>
          </w:p>
        </w:tc>
      </w:tr>
      <w:tr w:rsidR="002B1E96" w:rsidRPr="005032B7" w:rsidTr="00337AAE">
        <w:trPr>
          <w:cantSplit/>
        </w:trPr>
        <w:tc>
          <w:tcPr>
            <w:tcW w:w="3515" w:type="dxa"/>
            <w:vMerge/>
            <w:tcBorders>
              <w:left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35</w:t>
            </w:r>
          </w:p>
        </w:tc>
      </w:tr>
      <w:tr w:rsidR="002B1E96" w:rsidRPr="005032B7" w:rsidTr="00337AAE">
        <w:trPr>
          <w:cantSplit/>
        </w:trPr>
        <w:tc>
          <w:tcPr>
            <w:tcW w:w="3515" w:type="dxa"/>
            <w:vMerge/>
            <w:tcBorders>
              <w:left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42</w:t>
            </w:r>
          </w:p>
        </w:tc>
      </w:tr>
      <w:tr w:rsidR="002B1E96" w:rsidRPr="005032B7" w:rsidTr="00337AAE">
        <w:trPr>
          <w:cantSplit/>
        </w:trPr>
        <w:tc>
          <w:tcPr>
            <w:tcW w:w="3515" w:type="dxa"/>
            <w:vMerge/>
            <w:tcBorders>
              <w:left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48</w:t>
            </w:r>
          </w:p>
        </w:tc>
      </w:tr>
      <w:tr w:rsidR="002B1E96" w:rsidRPr="005032B7" w:rsidTr="00337AAE">
        <w:trPr>
          <w:cantSplit/>
        </w:trPr>
        <w:tc>
          <w:tcPr>
            <w:tcW w:w="3515" w:type="dxa"/>
            <w:vMerge/>
            <w:tcBorders>
              <w:left w:val="single" w:sz="4" w:space="0" w:color="000000"/>
              <w:bottom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54</w:t>
            </w:r>
          </w:p>
        </w:tc>
      </w:tr>
      <w:tr w:rsidR="002B1E96" w:rsidRPr="005032B7" w:rsidTr="00337AAE">
        <w:trPr>
          <w:cantSplit/>
        </w:trPr>
        <w:tc>
          <w:tcPr>
            <w:tcW w:w="3515" w:type="dxa"/>
            <w:vMerge w:val="restart"/>
            <w:tcBorders>
              <w:top w:val="single" w:sz="4" w:space="0" w:color="000000"/>
              <w:left w:val="single" w:sz="4" w:space="0" w:color="000000"/>
            </w:tcBorders>
          </w:tcPr>
          <w:p w:rsidR="002B1E96" w:rsidRPr="005032B7" w:rsidRDefault="002B1E96" w:rsidP="00337AAE">
            <w:pPr>
              <w:snapToGrid w:val="0"/>
              <w:rPr>
                <w:rFonts w:ascii="Times New Roman" w:hAnsi="Times New Roman" w:cs="Times New Roman"/>
                <w:spacing w:val="-6"/>
              </w:rPr>
            </w:pPr>
            <w:r w:rsidRPr="005032B7">
              <w:rPr>
                <w:rFonts w:ascii="Times New Roman" w:hAnsi="Times New Roman" w:cs="Times New Roman"/>
                <w:spacing w:val="-6"/>
              </w:rPr>
              <w:lastRenderedPageBreak/>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r>
      <w:tr w:rsidR="002B1E96" w:rsidRPr="005032B7" w:rsidTr="00337AAE">
        <w:trPr>
          <w:cantSplit/>
        </w:trPr>
        <w:tc>
          <w:tcPr>
            <w:tcW w:w="3515" w:type="dxa"/>
            <w:vMerge/>
            <w:tcBorders>
              <w:left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r>
      <w:tr w:rsidR="002B1E96" w:rsidRPr="005032B7" w:rsidTr="00337AAE">
        <w:trPr>
          <w:cantSplit/>
        </w:trPr>
        <w:tc>
          <w:tcPr>
            <w:tcW w:w="3515" w:type="dxa"/>
            <w:vMerge/>
            <w:tcBorders>
              <w:left w:val="single" w:sz="4" w:space="0" w:color="000000"/>
              <w:bottom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r>
    </w:tbl>
    <w:p w:rsidR="002B1E96" w:rsidRPr="005032B7" w:rsidRDefault="002B1E96" w:rsidP="002B1E96">
      <w:pPr>
        <w:jc w:val="both"/>
        <w:rPr>
          <w:rFonts w:ascii="Times New Roman" w:hAnsi="Times New Roman" w:cs="Times New Roman"/>
        </w:rPr>
      </w:pPr>
    </w:p>
    <w:p w:rsidR="002B1E96" w:rsidRDefault="002B1E96" w:rsidP="002B1E96">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2B1E96" w:rsidRPr="000F3353" w:rsidRDefault="002B1E96" w:rsidP="002B1E96"/>
    <w:p w:rsidR="002B1E96" w:rsidRPr="005032B7" w:rsidRDefault="002B1E96" w:rsidP="002B1E96">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2B1E96" w:rsidRPr="005032B7" w:rsidTr="00337AAE">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2B1E96" w:rsidRPr="005032B7" w:rsidTr="00337AAE">
        <w:trPr>
          <w:cantSplit/>
        </w:trPr>
        <w:tc>
          <w:tcPr>
            <w:tcW w:w="5925" w:type="dxa"/>
            <w:vMerge/>
            <w:tcBorders>
              <w:top w:val="single" w:sz="4" w:space="0" w:color="000000"/>
              <w:left w:val="single" w:sz="4" w:space="0" w:color="000000"/>
              <w:bottom w:val="single" w:sz="4" w:space="0" w:color="000000"/>
            </w:tcBorders>
            <w:vAlign w:val="center"/>
          </w:tcPr>
          <w:p w:rsidR="002B1E96" w:rsidRPr="005032B7" w:rsidRDefault="002B1E96" w:rsidP="00337AAE">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проездов</w:t>
            </w:r>
          </w:p>
        </w:tc>
      </w:tr>
      <w:tr w:rsidR="002B1E96" w:rsidRPr="005032B7" w:rsidTr="00337AAE">
        <w:tc>
          <w:tcPr>
            <w:tcW w:w="5925"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w:t>
            </w:r>
          </w:p>
        </w:tc>
      </w:tr>
      <w:tr w:rsidR="002B1E96" w:rsidRPr="005032B7" w:rsidTr="00337AAE">
        <w:tc>
          <w:tcPr>
            <w:tcW w:w="5925"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w:t>
            </w:r>
          </w:p>
        </w:tc>
      </w:tr>
    </w:tbl>
    <w:p w:rsidR="002B1E96" w:rsidRPr="005032B7" w:rsidRDefault="002B1E96" w:rsidP="002B1E96">
      <w:pPr>
        <w:jc w:val="both"/>
        <w:rPr>
          <w:rFonts w:ascii="Times New Roman" w:hAnsi="Times New Roman" w:cs="Times New Roman"/>
        </w:rPr>
      </w:pPr>
    </w:p>
    <w:p w:rsidR="002B1E96" w:rsidRPr="005032B7" w:rsidRDefault="002B1E96" w:rsidP="002B1E96">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2B1E96" w:rsidRPr="005032B7" w:rsidRDefault="002B1E96" w:rsidP="002B1E96">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2B1E96" w:rsidRPr="005032B7" w:rsidTr="00337AAE">
        <w:tc>
          <w:tcPr>
            <w:tcW w:w="280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 xml:space="preserve"> (не менее), м </w:t>
            </w:r>
          </w:p>
        </w:tc>
      </w:tr>
      <w:tr w:rsidR="002B1E96" w:rsidRPr="005032B7" w:rsidTr="00337AAE">
        <w:trPr>
          <w:cantSplit/>
          <w:trHeight w:hRule="exact" w:val="493"/>
        </w:trPr>
        <w:tc>
          <w:tcPr>
            <w:tcW w:w="280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w:t>
            </w:r>
          </w:p>
        </w:tc>
      </w:tr>
      <w:tr w:rsidR="002B1E96" w:rsidRPr="005032B7" w:rsidTr="00337AAE">
        <w:trPr>
          <w:cantSplit/>
          <w:trHeight w:hRule="exact" w:val="429"/>
        </w:trPr>
        <w:tc>
          <w:tcPr>
            <w:tcW w:w="280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rPr>
                <w:rFonts w:ascii="Times New Roman" w:hAnsi="Times New Roman" w:cs="Times New Roman"/>
              </w:rPr>
            </w:pPr>
          </w:p>
        </w:tc>
      </w:tr>
    </w:tbl>
    <w:p w:rsidR="002B1E96" w:rsidRDefault="002B1E96" w:rsidP="002B1E96">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2B1E96" w:rsidRPr="005032B7" w:rsidRDefault="002B1E96" w:rsidP="002B1E96">
      <w:pPr>
        <w:pStyle w:val="a4"/>
        <w:spacing w:after="0"/>
      </w:pPr>
    </w:p>
    <w:p w:rsidR="002B1E96" w:rsidRPr="005032B7" w:rsidRDefault="002B1E96" w:rsidP="002B1E96">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2B1E96" w:rsidRPr="005032B7" w:rsidRDefault="002B1E96" w:rsidP="002B1E96">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2B1E96" w:rsidRPr="005032B7" w:rsidTr="00337AAE">
        <w:trPr>
          <w:trHeight w:val="489"/>
        </w:trPr>
        <w:tc>
          <w:tcPr>
            <w:tcW w:w="836" w:type="pct"/>
            <w:vMerge w:val="restar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2B1E96" w:rsidRPr="005032B7" w:rsidTr="00337AAE">
        <w:trPr>
          <w:trHeight w:val="490"/>
        </w:trPr>
        <w:tc>
          <w:tcPr>
            <w:tcW w:w="836" w:type="pct"/>
            <w:vMerge/>
          </w:tcPr>
          <w:p w:rsidR="002B1E96" w:rsidRPr="005032B7" w:rsidRDefault="002B1E96" w:rsidP="00337AAE">
            <w:pPr>
              <w:pStyle w:val="Default"/>
              <w:rPr>
                <w:rFonts w:ascii="Times New Roman" w:hAnsi="Times New Roman" w:cs="Times New Roman"/>
              </w:rPr>
            </w:pP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2B1E96" w:rsidRPr="005032B7" w:rsidTr="00337AAE">
        <w:trPr>
          <w:trHeight w:val="220"/>
        </w:trPr>
        <w:tc>
          <w:tcPr>
            <w:tcW w:w="836"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5 </w:t>
            </w:r>
          </w:p>
        </w:tc>
      </w:tr>
      <w:tr w:rsidR="002B1E96" w:rsidRPr="005032B7" w:rsidTr="00337AAE">
        <w:trPr>
          <w:trHeight w:val="220"/>
        </w:trPr>
        <w:tc>
          <w:tcPr>
            <w:tcW w:w="836"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8 </w:t>
            </w:r>
          </w:p>
        </w:tc>
      </w:tr>
      <w:tr w:rsidR="002B1E96" w:rsidRPr="005032B7" w:rsidTr="00337AAE">
        <w:trPr>
          <w:trHeight w:val="220"/>
        </w:trPr>
        <w:tc>
          <w:tcPr>
            <w:tcW w:w="836"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w:t>
            </w:r>
          </w:p>
        </w:tc>
      </w:tr>
    </w:tbl>
    <w:p w:rsidR="002B1E96" w:rsidRDefault="002B1E96" w:rsidP="002B1E96">
      <w:pPr>
        <w:pStyle w:val="Default"/>
        <w:ind w:firstLine="709"/>
        <w:rPr>
          <w:rFonts w:ascii="Times New Roman" w:hAnsi="Times New Roman" w:cs="Times New Roman"/>
        </w:rPr>
      </w:pP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lastRenderedPageBreak/>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2B1E96" w:rsidRPr="005032B7" w:rsidRDefault="002B1E96" w:rsidP="002B1E96">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B1E96" w:rsidRPr="005032B7" w:rsidRDefault="002B1E96" w:rsidP="002B1E96">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2B1E96" w:rsidRPr="005032B7" w:rsidRDefault="002B1E96" w:rsidP="002B1E96">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2B1E96" w:rsidRPr="005032B7" w:rsidRDefault="002B1E96" w:rsidP="002B1E96">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2B1E96" w:rsidRDefault="002B1E96" w:rsidP="002B1E96">
      <w:pPr>
        <w:pStyle w:val="a6"/>
        <w:spacing w:after="0"/>
        <w:rPr>
          <w:rFonts w:ascii="Times New Roman" w:hAnsi="Times New Roman" w:cs="Times New Roman"/>
        </w:rPr>
      </w:pPr>
    </w:p>
    <w:p w:rsidR="002B1E96" w:rsidRDefault="002B1E96" w:rsidP="002B1E96">
      <w:pPr>
        <w:pStyle w:val="a6"/>
        <w:spacing w:after="0"/>
        <w:rPr>
          <w:rFonts w:ascii="Times New Roman" w:hAnsi="Times New Roman" w:cs="Times New Roman"/>
        </w:rPr>
      </w:pPr>
    </w:p>
    <w:p w:rsidR="002B1E96" w:rsidRPr="005032B7" w:rsidRDefault="002B1E96" w:rsidP="002B1E96">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2B1E96" w:rsidRPr="005032B7" w:rsidTr="00337AAE">
        <w:tc>
          <w:tcPr>
            <w:tcW w:w="6634"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w:t>
            </w:r>
            <w:r w:rsidRPr="005032B7">
              <w:rPr>
                <w:rFonts w:ascii="Times New Roman" w:hAnsi="Times New Roman" w:cs="Times New Roman"/>
              </w:rPr>
              <w:lastRenderedPageBreak/>
              <w:t>участка, м</w:t>
            </w:r>
          </w:p>
        </w:tc>
      </w:tr>
      <w:tr w:rsidR="002B1E96" w:rsidRPr="005032B7" w:rsidTr="00337AAE">
        <w:tc>
          <w:tcPr>
            <w:tcW w:w="663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lastRenderedPageBreak/>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3,0</w:t>
            </w:r>
          </w:p>
        </w:tc>
      </w:tr>
      <w:tr w:rsidR="002B1E96" w:rsidRPr="005032B7" w:rsidTr="00337AAE">
        <w:tc>
          <w:tcPr>
            <w:tcW w:w="663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4,0</w:t>
            </w:r>
          </w:p>
        </w:tc>
      </w:tr>
      <w:tr w:rsidR="002B1E96" w:rsidRPr="005032B7" w:rsidTr="00337AAE">
        <w:tc>
          <w:tcPr>
            <w:tcW w:w="663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1,0</w:t>
            </w:r>
          </w:p>
        </w:tc>
      </w:tr>
      <w:tr w:rsidR="002B1E96" w:rsidRPr="005032B7" w:rsidTr="00337AAE">
        <w:tc>
          <w:tcPr>
            <w:tcW w:w="663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4,0</w:t>
            </w:r>
          </w:p>
        </w:tc>
      </w:tr>
      <w:tr w:rsidR="002B1E96" w:rsidRPr="005032B7" w:rsidTr="00337AAE">
        <w:tc>
          <w:tcPr>
            <w:tcW w:w="663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2,0</w:t>
            </w:r>
          </w:p>
        </w:tc>
      </w:tr>
      <w:tr w:rsidR="002B1E96" w:rsidRPr="005032B7" w:rsidTr="00337AAE">
        <w:tc>
          <w:tcPr>
            <w:tcW w:w="663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1,0</w:t>
            </w:r>
          </w:p>
        </w:tc>
      </w:tr>
    </w:tbl>
    <w:p w:rsidR="002B1E96" w:rsidRPr="005032B7" w:rsidRDefault="002B1E96" w:rsidP="002B1E96">
      <w:pPr>
        <w:ind w:firstLine="709"/>
        <w:rPr>
          <w:rFonts w:ascii="Times New Roman" w:hAnsi="Times New Roman" w:cs="Times New Roman"/>
        </w:rPr>
      </w:pP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B1E96" w:rsidRPr="005032B7" w:rsidRDefault="002B1E96" w:rsidP="002B1E96">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2B1E96" w:rsidRPr="005032B7" w:rsidRDefault="002B1E96" w:rsidP="002B1E96">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2B1E96" w:rsidRPr="005032B7" w:rsidRDefault="002B1E96" w:rsidP="002B1E96">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2B1E96" w:rsidRPr="005032B7" w:rsidRDefault="002B1E96" w:rsidP="002B1E96">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2B1E96" w:rsidRPr="005032B7" w:rsidTr="00337AAE">
        <w:tc>
          <w:tcPr>
            <w:tcW w:w="3374"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2B1E96" w:rsidRPr="005032B7" w:rsidTr="00337AAE">
        <w:tc>
          <w:tcPr>
            <w:tcW w:w="337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12</w:t>
            </w:r>
          </w:p>
        </w:tc>
      </w:tr>
      <w:tr w:rsidR="002B1E96" w:rsidRPr="005032B7" w:rsidTr="00337AAE">
        <w:tc>
          <w:tcPr>
            <w:tcW w:w="3374" w:type="dxa"/>
            <w:tcBorders>
              <w:top w:val="single" w:sz="4" w:space="0" w:color="000000"/>
              <w:left w:val="single" w:sz="4" w:space="0" w:color="000000"/>
              <w:bottom w:val="single" w:sz="4" w:space="0" w:color="000000"/>
            </w:tcBorders>
          </w:tcPr>
          <w:p w:rsidR="002B1E96" w:rsidRPr="005032B7" w:rsidRDefault="002B1E96" w:rsidP="00337AAE">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w:t>
            </w:r>
          </w:p>
        </w:tc>
      </w:tr>
      <w:tr w:rsidR="002B1E96" w:rsidRPr="005032B7" w:rsidTr="00337AAE">
        <w:tc>
          <w:tcPr>
            <w:tcW w:w="3374" w:type="dxa"/>
            <w:tcBorders>
              <w:top w:val="single" w:sz="4" w:space="0" w:color="000000"/>
              <w:left w:val="single" w:sz="4" w:space="0" w:color="000000"/>
              <w:bottom w:val="single" w:sz="4" w:space="0" w:color="000000"/>
            </w:tcBorders>
          </w:tcPr>
          <w:p w:rsidR="002B1E96" w:rsidRPr="005032B7" w:rsidRDefault="002B1E96" w:rsidP="00337AAE">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10-40</w:t>
            </w:r>
          </w:p>
        </w:tc>
      </w:tr>
      <w:tr w:rsidR="002B1E96" w:rsidRPr="005032B7" w:rsidTr="00337AAE">
        <w:tc>
          <w:tcPr>
            <w:tcW w:w="3374" w:type="dxa"/>
            <w:tcBorders>
              <w:top w:val="single" w:sz="4" w:space="0" w:color="000000"/>
              <w:left w:val="single" w:sz="4" w:space="0" w:color="000000"/>
              <w:bottom w:val="single" w:sz="4" w:space="0" w:color="000000"/>
            </w:tcBorders>
          </w:tcPr>
          <w:p w:rsidR="002B1E96" w:rsidRPr="005032B7" w:rsidRDefault="002B1E96" w:rsidP="00337AAE">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w:t>
            </w:r>
          </w:p>
        </w:tc>
      </w:tr>
      <w:tr w:rsidR="002B1E96" w:rsidRPr="005032B7" w:rsidTr="00337AAE">
        <w:tc>
          <w:tcPr>
            <w:tcW w:w="3374" w:type="dxa"/>
            <w:tcBorders>
              <w:top w:val="single" w:sz="4" w:space="0" w:color="000000"/>
              <w:left w:val="single" w:sz="4" w:space="0" w:color="000000"/>
              <w:bottom w:val="single" w:sz="4" w:space="0" w:color="000000"/>
            </w:tcBorders>
          </w:tcPr>
          <w:p w:rsidR="002B1E96" w:rsidRPr="005032B7" w:rsidRDefault="002B1E96" w:rsidP="00337AAE">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40</w:t>
            </w:r>
          </w:p>
        </w:tc>
      </w:tr>
      <w:tr w:rsidR="002B1E96" w:rsidRPr="005032B7" w:rsidTr="00337AAE">
        <w:tc>
          <w:tcPr>
            <w:tcW w:w="3374" w:type="dxa"/>
            <w:tcBorders>
              <w:top w:val="single" w:sz="4" w:space="0" w:color="000000"/>
              <w:left w:val="single" w:sz="4" w:space="0" w:color="000000"/>
              <w:bottom w:val="single" w:sz="4" w:space="0" w:color="000000"/>
            </w:tcBorders>
          </w:tcPr>
          <w:p w:rsidR="002B1E96" w:rsidRPr="005032B7" w:rsidRDefault="002B1E96" w:rsidP="00337AAE">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10-50</w:t>
            </w:r>
          </w:p>
        </w:tc>
      </w:tr>
    </w:tbl>
    <w:p w:rsidR="002B1E96" w:rsidRPr="00DA35B5" w:rsidRDefault="002B1E96" w:rsidP="002B1E96">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2B1E96" w:rsidRPr="00DA35B5" w:rsidRDefault="002B1E96" w:rsidP="002B1E96">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2B1E96" w:rsidRPr="00DA35B5" w:rsidRDefault="002B1E96" w:rsidP="002B1E96">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2B1E96" w:rsidRPr="00DA35B5" w:rsidRDefault="002B1E96" w:rsidP="002B1E96">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2B1E96" w:rsidRPr="00DA35B5" w:rsidRDefault="002B1E96" w:rsidP="002B1E96">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B1E96" w:rsidRPr="00DA35B5" w:rsidRDefault="002B1E96" w:rsidP="002B1E96">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B1E96" w:rsidRPr="005032B7" w:rsidRDefault="002B1E96" w:rsidP="002B1E96">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2B1E96" w:rsidRPr="005032B7" w:rsidRDefault="002B1E96" w:rsidP="002B1E96">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2B1E96" w:rsidRPr="005032B7" w:rsidRDefault="002B1E96" w:rsidP="002B1E96">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2B1E96" w:rsidRDefault="002B1E96" w:rsidP="002B1E96">
      <w:pPr>
        <w:ind w:firstLine="283"/>
        <w:rPr>
          <w:rFonts w:ascii="Times New Roman" w:hAnsi="Times New Roman" w:cs="Times New Roman"/>
        </w:rPr>
      </w:pPr>
      <w:r w:rsidRPr="005032B7">
        <w:rPr>
          <w:rFonts w:ascii="Times New Roman" w:hAnsi="Times New Roman" w:cs="Times New Roman"/>
        </w:rPr>
        <w:lastRenderedPageBreak/>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2B1E96" w:rsidRPr="0046503F" w:rsidRDefault="002B1E96" w:rsidP="002B1E96">
      <w:pPr>
        <w:ind w:firstLine="567"/>
        <w:rPr>
          <w:rFonts w:ascii="Times New Roman" w:hAnsi="Times New Roman" w:cs="Times New Roman"/>
          <w:b/>
        </w:rPr>
      </w:pPr>
    </w:p>
    <w:p w:rsidR="002B1E96" w:rsidRPr="0046503F" w:rsidRDefault="002B1E96" w:rsidP="002B1E96">
      <w:pPr>
        <w:ind w:firstLine="567"/>
        <w:rPr>
          <w:rFonts w:ascii="Times New Roman" w:hAnsi="Times New Roman" w:cs="Times New Roman"/>
          <w:b/>
        </w:rPr>
      </w:pPr>
      <w:r w:rsidRPr="0046503F">
        <w:rPr>
          <w:rFonts w:ascii="Times New Roman" w:hAnsi="Times New Roman" w:cs="Times New Roman"/>
          <w:b/>
        </w:rPr>
        <w:t>3.1. Общие требования.</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2B1E96" w:rsidRDefault="002B1E96" w:rsidP="002B1E96">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2B1E96" w:rsidRPr="0046503F" w:rsidRDefault="002B1E96" w:rsidP="002B1E96">
      <w:pPr>
        <w:ind w:firstLine="567"/>
        <w:rPr>
          <w:rFonts w:ascii="Times New Roman" w:hAnsi="Times New Roman" w:cs="Times New Roman"/>
        </w:rPr>
      </w:pPr>
    </w:p>
    <w:p w:rsidR="002B1E96" w:rsidRPr="0046503F" w:rsidRDefault="002B1E96" w:rsidP="002B1E96">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2B1E96" w:rsidRDefault="002B1E96" w:rsidP="002B1E96">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2B1E96" w:rsidRPr="0046503F" w:rsidRDefault="002B1E96" w:rsidP="002B1E96">
      <w:pPr>
        <w:ind w:firstLine="567"/>
        <w:rPr>
          <w:rFonts w:ascii="Times New Roman" w:hAnsi="Times New Roman" w:cs="Times New Roman"/>
        </w:rPr>
      </w:pP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2B1E96" w:rsidRPr="0046503F" w:rsidRDefault="002B1E96" w:rsidP="002B1E96">
      <w:pPr>
        <w:rPr>
          <w:rFonts w:ascii="Times New Roman" w:hAnsi="Times New Roman" w:cs="Times New Roman"/>
        </w:rPr>
      </w:pPr>
    </w:p>
    <w:p w:rsidR="002B1E96" w:rsidRPr="0046503F" w:rsidRDefault="002B1E96" w:rsidP="002B1E96">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2B1E96" w:rsidRPr="0046503F" w:rsidRDefault="002B1E96" w:rsidP="002B1E96">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2B1E96" w:rsidRPr="0046503F" w:rsidRDefault="002B1E96" w:rsidP="002B1E96">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2B1E96" w:rsidRPr="0046503F" w:rsidTr="00337AAE">
        <w:tc>
          <w:tcPr>
            <w:tcW w:w="200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2006" w:type="pct"/>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2B1E96" w:rsidRPr="0046503F" w:rsidRDefault="002B1E96" w:rsidP="00337AAE">
            <w:pPr>
              <w:rPr>
                <w:rFonts w:ascii="Times New Roman" w:hAnsi="Times New Roman" w:cs="Times New Roman"/>
              </w:rPr>
            </w:pPr>
            <w:r w:rsidRPr="0046503F">
              <w:rPr>
                <w:rFonts w:ascii="Times New Roman" w:hAnsi="Times New Roman" w:cs="Times New Roman"/>
              </w:rPr>
              <w:t>- общего типа – 70% детей;</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 специализированного  – 3%; </w:t>
            </w:r>
          </w:p>
          <w:p w:rsidR="002B1E96" w:rsidRPr="0046503F" w:rsidRDefault="002B1E96" w:rsidP="00337AAE">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2B1E96" w:rsidRPr="0046503F" w:rsidRDefault="002B1E96" w:rsidP="00337AAE">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2B1E96" w:rsidRPr="0046503F" w:rsidRDefault="002B1E96" w:rsidP="00337AAE">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2B1E96" w:rsidRPr="0046503F" w:rsidRDefault="002B1E96" w:rsidP="002B1E96">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2B1E96" w:rsidRDefault="002B1E96" w:rsidP="002B1E96">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2B1E96" w:rsidRPr="0046503F" w:rsidRDefault="002B1E96" w:rsidP="002B1E96">
      <w:pPr>
        <w:pStyle w:val="a4"/>
        <w:spacing w:after="0"/>
        <w:ind w:firstLine="567"/>
        <w:rPr>
          <w:sz w:val="20"/>
        </w:rPr>
      </w:pPr>
    </w:p>
    <w:p w:rsidR="002B1E96" w:rsidRPr="0046503F" w:rsidRDefault="002B1E96" w:rsidP="002B1E96">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2B1E96" w:rsidRPr="0046503F" w:rsidRDefault="002B1E96" w:rsidP="002B1E96">
      <w:pPr>
        <w:pStyle w:val="2"/>
        <w:numPr>
          <w:ilvl w:val="0"/>
          <w:numId w:val="0"/>
        </w:numPr>
        <w:ind w:left="643" w:firstLine="567"/>
        <w:rPr>
          <w:b/>
        </w:rPr>
      </w:pPr>
      <w:r>
        <w:t xml:space="preserve">- </w:t>
      </w:r>
      <w:r w:rsidRPr="0046503F">
        <w:t>зона многоквартирной и малоэтажной жилой застройки – 300 м;</w:t>
      </w:r>
    </w:p>
    <w:p w:rsidR="002B1E96" w:rsidRPr="0046503F" w:rsidRDefault="002B1E96" w:rsidP="002B1E96">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2B1E96" w:rsidRPr="0046503F" w:rsidRDefault="002B1E96" w:rsidP="002B1E96">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2B1E96" w:rsidRPr="0046503F" w:rsidRDefault="002B1E96" w:rsidP="002B1E96">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2B1E96" w:rsidRPr="0046503F" w:rsidRDefault="002B1E96" w:rsidP="002B1E96">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2B1E96" w:rsidRPr="0046503F" w:rsidTr="00337AAE">
        <w:tc>
          <w:tcPr>
            <w:tcW w:w="2006"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2006" w:type="pct"/>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2B1E96" w:rsidRPr="0046503F" w:rsidRDefault="002B1E96" w:rsidP="00337AAE">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2B1E96" w:rsidRPr="0046503F" w:rsidRDefault="002B1E96" w:rsidP="00337AAE">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2B1E96" w:rsidRPr="0046503F" w:rsidRDefault="002B1E96" w:rsidP="00337AAE">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2B1E96" w:rsidRPr="0046503F" w:rsidRDefault="002B1E96" w:rsidP="00337AAE">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2B1E96" w:rsidRPr="0046503F" w:rsidRDefault="002B1E96" w:rsidP="002B1E96">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B1E96" w:rsidRPr="0046503F" w:rsidRDefault="002B1E96" w:rsidP="002B1E96">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B1E96" w:rsidRPr="0046503F" w:rsidRDefault="002B1E96" w:rsidP="002B1E96">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2B1E96" w:rsidRPr="0046503F" w:rsidRDefault="002B1E96" w:rsidP="002B1E96">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2B1E96" w:rsidRPr="0046503F" w:rsidRDefault="002B1E96" w:rsidP="002B1E96">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2B1E96" w:rsidRPr="0046503F" w:rsidRDefault="002B1E96" w:rsidP="002B1E96">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2B1E96" w:rsidRPr="0046503F" w:rsidRDefault="002B1E96" w:rsidP="002B1E96">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2B1E96" w:rsidRPr="0046503F" w:rsidRDefault="002B1E96" w:rsidP="002B1E96">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2B1E96" w:rsidRPr="0046503F" w:rsidRDefault="002B1E96" w:rsidP="002B1E96">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2B1E96" w:rsidRDefault="002B1E96" w:rsidP="002B1E96">
      <w:pPr>
        <w:pStyle w:val="6"/>
        <w:spacing w:before="0"/>
        <w:ind w:firstLine="567"/>
        <w:rPr>
          <w:rFonts w:ascii="Times New Roman" w:hAnsi="Times New Roman" w:cs="Times New Roman"/>
          <w:i w:val="0"/>
          <w:color w:val="auto"/>
        </w:rPr>
      </w:pPr>
    </w:p>
    <w:p w:rsidR="002B1E96" w:rsidRPr="0046503F" w:rsidRDefault="002B1E96" w:rsidP="002B1E96">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2B1E96" w:rsidRPr="0046503F" w:rsidRDefault="002B1E96" w:rsidP="002B1E96">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2B1E96" w:rsidRPr="0046503F" w:rsidRDefault="002B1E96" w:rsidP="002B1E96">
      <w:pPr>
        <w:pStyle w:val="2"/>
        <w:numPr>
          <w:ilvl w:val="0"/>
          <w:numId w:val="0"/>
        </w:numPr>
        <w:ind w:left="780" w:firstLine="567"/>
      </w:pPr>
    </w:p>
    <w:p w:rsidR="002B1E96"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B1E96" w:rsidRDefault="002B1E96" w:rsidP="002B1E96">
      <w:pPr>
        <w:pStyle w:val="a6"/>
        <w:spacing w:after="0"/>
        <w:ind w:firstLine="567"/>
        <w:rPr>
          <w:rFonts w:ascii="Times New Roman" w:hAnsi="Times New Roman" w:cs="Times New Roman"/>
        </w:rPr>
      </w:pPr>
    </w:p>
    <w:p w:rsidR="002B1E96" w:rsidRDefault="002B1E96" w:rsidP="002B1E96">
      <w:pPr>
        <w:pStyle w:val="a6"/>
        <w:spacing w:after="0"/>
        <w:ind w:firstLine="567"/>
        <w:rPr>
          <w:rFonts w:ascii="Times New Roman" w:hAnsi="Times New Roman" w:cs="Times New Roman"/>
        </w:rPr>
      </w:pPr>
    </w:p>
    <w:p w:rsidR="002B1E96" w:rsidRDefault="002B1E96" w:rsidP="002B1E96">
      <w:pPr>
        <w:pStyle w:val="a6"/>
        <w:spacing w:after="0"/>
        <w:rPr>
          <w:rFonts w:ascii="Times New Roman" w:hAnsi="Times New Roman" w:cs="Times New Roman"/>
        </w:rPr>
      </w:pPr>
    </w:p>
    <w:p w:rsidR="002B1E96" w:rsidRPr="0046503F" w:rsidRDefault="002B1E96" w:rsidP="002B1E96">
      <w:pPr>
        <w:pStyle w:val="a6"/>
        <w:spacing w:after="0"/>
        <w:rPr>
          <w:rFonts w:ascii="Times New Roman" w:hAnsi="Times New Roman" w:cs="Times New Roman"/>
        </w:rPr>
      </w:pP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2B1E96" w:rsidRPr="0046503F" w:rsidTr="00337AAE">
        <w:tc>
          <w:tcPr>
            <w:tcW w:w="11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2B1E96" w:rsidRPr="0046503F" w:rsidTr="00337AAE">
        <w:tc>
          <w:tcPr>
            <w:tcW w:w="119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32%, в том числе по видам:</w:t>
            </w:r>
          </w:p>
          <w:p w:rsidR="002B1E96" w:rsidRPr="0046503F" w:rsidRDefault="002B1E96" w:rsidP="00337AAE">
            <w:pPr>
              <w:rPr>
                <w:rFonts w:ascii="Times New Roman" w:hAnsi="Times New Roman" w:cs="Times New Roman"/>
              </w:rPr>
            </w:pPr>
            <w:r w:rsidRPr="0046503F">
              <w:rPr>
                <w:rFonts w:ascii="Times New Roman" w:hAnsi="Times New Roman" w:cs="Times New Roman"/>
              </w:rPr>
              <w:t>детская спортивная школа – 20%;</w:t>
            </w:r>
          </w:p>
          <w:p w:rsidR="002B1E96" w:rsidRPr="0046503F" w:rsidRDefault="002B1E96" w:rsidP="00337AAE">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2B1E96" w:rsidRPr="0046503F" w:rsidTr="00337AAE">
        <w:tc>
          <w:tcPr>
            <w:tcW w:w="119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2B1E96" w:rsidRPr="0046503F" w:rsidRDefault="002B1E96" w:rsidP="002B1E96">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2B1E96" w:rsidRDefault="002B1E96" w:rsidP="002B1E96">
      <w:pPr>
        <w:pStyle w:val="a6"/>
        <w:spacing w:after="0"/>
        <w:ind w:firstLine="567"/>
        <w:rPr>
          <w:rFonts w:ascii="Times New Roman" w:hAnsi="Times New Roman" w:cs="Times New Roman"/>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2B1E96" w:rsidRPr="0046503F" w:rsidRDefault="002B1E96" w:rsidP="002B1E96">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2B1E96" w:rsidRPr="0046503F" w:rsidRDefault="002B1E96" w:rsidP="002B1E96">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2B1E96" w:rsidRPr="0046503F" w:rsidTr="00337AAE">
        <w:tc>
          <w:tcPr>
            <w:tcW w:w="1181"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1181"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70-80</w:t>
            </w:r>
          </w:p>
        </w:tc>
        <w:tc>
          <w:tcPr>
            <w:tcW w:w="824" w:type="pct"/>
          </w:tcPr>
          <w:p w:rsidR="002B1E96" w:rsidRPr="0046503F" w:rsidRDefault="002B1E96" w:rsidP="00337AAE">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2B1E96" w:rsidRPr="0046503F" w:rsidRDefault="002B1E96" w:rsidP="00337AAE">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2B1E96" w:rsidRPr="0046503F" w:rsidTr="00337AAE">
        <w:tc>
          <w:tcPr>
            <w:tcW w:w="1181"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300</w:t>
            </w:r>
          </w:p>
        </w:tc>
        <w:tc>
          <w:tcPr>
            <w:tcW w:w="824" w:type="pct"/>
          </w:tcPr>
          <w:p w:rsidR="002B1E96" w:rsidRPr="0046503F" w:rsidRDefault="002B1E96" w:rsidP="00337AAE">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2B1E96" w:rsidRPr="0046503F" w:rsidRDefault="002B1E96" w:rsidP="00337AAE">
            <w:pPr>
              <w:jc w:val="both"/>
              <w:rPr>
                <w:rFonts w:ascii="Times New Roman" w:hAnsi="Times New Roman" w:cs="Times New Roman"/>
              </w:rPr>
            </w:pPr>
          </w:p>
        </w:tc>
      </w:tr>
      <w:tr w:rsidR="002B1E96" w:rsidRPr="0046503F" w:rsidTr="00337AAE">
        <w:tc>
          <w:tcPr>
            <w:tcW w:w="1181"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350</w:t>
            </w:r>
          </w:p>
        </w:tc>
        <w:tc>
          <w:tcPr>
            <w:tcW w:w="824" w:type="pct"/>
          </w:tcPr>
          <w:p w:rsidR="002B1E96" w:rsidRPr="0046503F" w:rsidRDefault="002B1E96" w:rsidP="00337AAE">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2B1E96" w:rsidRPr="0046503F" w:rsidRDefault="002B1E96" w:rsidP="00337AAE">
            <w:pPr>
              <w:jc w:val="both"/>
              <w:rPr>
                <w:rFonts w:ascii="Times New Roman" w:hAnsi="Times New Roman" w:cs="Times New Roman"/>
              </w:rPr>
            </w:pPr>
          </w:p>
        </w:tc>
      </w:tr>
      <w:tr w:rsidR="002B1E96" w:rsidRPr="0046503F" w:rsidTr="00337AAE">
        <w:tc>
          <w:tcPr>
            <w:tcW w:w="1181"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2B1E96" w:rsidRPr="0046503F" w:rsidRDefault="002B1E96" w:rsidP="00337AAE">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2B1E96" w:rsidRPr="0046503F" w:rsidRDefault="002B1E96" w:rsidP="00337AAE">
            <w:pPr>
              <w:rPr>
                <w:rFonts w:ascii="Times New Roman" w:hAnsi="Times New Roman" w:cs="Times New Roman"/>
              </w:rPr>
            </w:pPr>
          </w:p>
        </w:tc>
        <w:tc>
          <w:tcPr>
            <w:tcW w:w="1198" w:type="pct"/>
            <w:vMerge/>
          </w:tcPr>
          <w:p w:rsidR="002B1E96" w:rsidRPr="0046503F" w:rsidRDefault="002B1E96" w:rsidP="00337AAE">
            <w:pPr>
              <w:jc w:val="both"/>
              <w:rPr>
                <w:rFonts w:ascii="Times New Roman" w:hAnsi="Times New Roman" w:cs="Times New Roman"/>
              </w:rPr>
            </w:pPr>
          </w:p>
        </w:tc>
      </w:tr>
      <w:tr w:rsidR="002B1E96" w:rsidRPr="0046503F" w:rsidTr="00337AAE">
        <w:tc>
          <w:tcPr>
            <w:tcW w:w="1181"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20-25</w:t>
            </w:r>
          </w:p>
        </w:tc>
        <w:tc>
          <w:tcPr>
            <w:tcW w:w="824" w:type="pct"/>
          </w:tcPr>
          <w:p w:rsidR="002B1E96" w:rsidRPr="0046503F" w:rsidRDefault="002B1E96" w:rsidP="00337AAE">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2B1E96" w:rsidRPr="0046503F" w:rsidRDefault="002B1E96" w:rsidP="00337AAE">
            <w:pPr>
              <w:jc w:val="both"/>
              <w:rPr>
                <w:rFonts w:ascii="Times New Roman" w:hAnsi="Times New Roman" w:cs="Times New Roman"/>
              </w:rPr>
            </w:pPr>
          </w:p>
        </w:tc>
      </w:tr>
    </w:tbl>
    <w:p w:rsidR="002B1E96" w:rsidRDefault="002B1E96" w:rsidP="002B1E96">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2B1E96" w:rsidRPr="0046503F" w:rsidRDefault="002B1E96" w:rsidP="002B1E96">
      <w:pPr>
        <w:pStyle w:val="a4"/>
        <w:spacing w:after="0"/>
        <w:rPr>
          <w:sz w:val="20"/>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2B1E96" w:rsidRPr="0046503F" w:rsidRDefault="002B1E96" w:rsidP="002B1E96">
      <w:pPr>
        <w:pStyle w:val="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2B1E96" w:rsidRPr="0046503F" w:rsidRDefault="002B1E96" w:rsidP="002B1E96">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2B1E96" w:rsidRPr="0046503F" w:rsidRDefault="002B1E96" w:rsidP="002B1E96">
      <w:pPr>
        <w:pStyle w:val="a6"/>
        <w:spacing w:after="0"/>
        <w:rPr>
          <w:rFonts w:ascii="Times New Roman" w:hAnsi="Times New Roman" w:cs="Times New Roman"/>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2B1E96" w:rsidRPr="0046503F" w:rsidTr="00337AAE">
        <w:tc>
          <w:tcPr>
            <w:tcW w:w="1106"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1106" w:type="pct"/>
            <w:shd w:val="clear" w:color="auto" w:fill="auto"/>
            <w:vAlign w:val="center"/>
          </w:tcPr>
          <w:p w:rsidR="002B1E96" w:rsidRPr="0046503F" w:rsidRDefault="002B1E96" w:rsidP="00337AAE">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2B1E96" w:rsidRPr="0046503F" w:rsidRDefault="002B1E96" w:rsidP="00337AAE">
            <w:pPr>
              <w:snapToGrid w:val="0"/>
              <w:jc w:val="center"/>
              <w:rPr>
                <w:rFonts w:ascii="Times New Roman" w:hAnsi="Times New Roman" w:cs="Times New Roman"/>
              </w:rPr>
            </w:pPr>
          </w:p>
        </w:tc>
        <w:tc>
          <w:tcPr>
            <w:tcW w:w="824" w:type="pct"/>
            <w:shd w:val="clear" w:color="auto" w:fill="auto"/>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2B1E96" w:rsidRPr="0046503F" w:rsidTr="00337AAE">
        <w:trPr>
          <w:trHeight w:val="161"/>
        </w:trPr>
        <w:tc>
          <w:tcPr>
            <w:tcW w:w="1106" w:type="pct"/>
            <w:vMerge w:val="restart"/>
            <w:shd w:val="clear" w:color="auto" w:fill="auto"/>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посет. мест на</w:t>
            </w:r>
          </w:p>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2B1E96" w:rsidRPr="0046503F" w:rsidRDefault="002B1E96" w:rsidP="00337AAE">
            <w:pPr>
              <w:jc w:val="center"/>
              <w:rPr>
                <w:rFonts w:ascii="Times New Roman" w:hAnsi="Times New Roman" w:cs="Times New Roman"/>
              </w:rPr>
            </w:pPr>
          </w:p>
        </w:tc>
      </w:tr>
      <w:tr w:rsidR="002B1E96" w:rsidRPr="0046503F" w:rsidTr="00337AAE">
        <w:tc>
          <w:tcPr>
            <w:tcW w:w="1106" w:type="pct"/>
            <w:vMerge/>
            <w:shd w:val="clear" w:color="auto" w:fill="auto"/>
          </w:tcPr>
          <w:p w:rsidR="002B1E96" w:rsidRPr="0046503F" w:rsidRDefault="002B1E96" w:rsidP="00337AAE">
            <w:pPr>
              <w:rPr>
                <w:rFonts w:ascii="Times New Roman" w:hAnsi="Times New Roman" w:cs="Times New Roman"/>
              </w:rPr>
            </w:pPr>
          </w:p>
        </w:tc>
        <w:tc>
          <w:tcPr>
            <w:tcW w:w="1048"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2B1E96" w:rsidRPr="0046503F" w:rsidRDefault="002B1E96" w:rsidP="00337AAE">
            <w:pPr>
              <w:jc w:val="center"/>
              <w:rPr>
                <w:rFonts w:ascii="Times New Roman" w:hAnsi="Times New Roman" w:cs="Times New Roman"/>
              </w:rPr>
            </w:pPr>
          </w:p>
        </w:tc>
        <w:tc>
          <w:tcPr>
            <w:tcW w:w="1123"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2B1E96" w:rsidRPr="0046503F" w:rsidRDefault="002B1E96" w:rsidP="00337AAE">
            <w:pPr>
              <w:jc w:val="center"/>
              <w:rPr>
                <w:rFonts w:ascii="Times New Roman" w:hAnsi="Times New Roman" w:cs="Times New Roman"/>
              </w:rPr>
            </w:pPr>
          </w:p>
        </w:tc>
      </w:tr>
      <w:tr w:rsidR="002B1E96" w:rsidRPr="0046503F" w:rsidTr="00337AAE">
        <w:tc>
          <w:tcPr>
            <w:tcW w:w="1106" w:type="pct"/>
            <w:vMerge/>
            <w:shd w:val="clear" w:color="auto" w:fill="auto"/>
          </w:tcPr>
          <w:p w:rsidR="002B1E96" w:rsidRPr="0046503F" w:rsidRDefault="002B1E96" w:rsidP="00337AAE">
            <w:pPr>
              <w:rPr>
                <w:rFonts w:ascii="Times New Roman" w:hAnsi="Times New Roman" w:cs="Times New Roman"/>
              </w:rPr>
            </w:pPr>
          </w:p>
        </w:tc>
        <w:tc>
          <w:tcPr>
            <w:tcW w:w="1048"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2B1E96" w:rsidRPr="0046503F" w:rsidRDefault="002B1E96" w:rsidP="00337AAE">
            <w:pPr>
              <w:jc w:val="center"/>
              <w:rPr>
                <w:rFonts w:ascii="Times New Roman" w:hAnsi="Times New Roman" w:cs="Times New Roman"/>
              </w:rPr>
            </w:pPr>
          </w:p>
        </w:tc>
        <w:tc>
          <w:tcPr>
            <w:tcW w:w="1123"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2B1E96" w:rsidRPr="0046503F" w:rsidRDefault="002B1E96" w:rsidP="00337AAE">
            <w:pPr>
              <w:jc w:val="center"/>
              <w:rPr>
                <w:rFonts w:ascii="Times New Roman" w:hAnsi="Times New Roman" w:cs="Times New Roman"/>
              </w:rPr>
            </w:pPr>
          </w:p>
        </w:tc>
      </w:tr>
      <w:tr w:rsidR="002B1E96" w:rsidRPr="0046503F" w:rsidTr="00337AAE">
        <w:trPr>
          <w:trHeight w:val="177"/>
        </w:trPr>
        <w:tc>
          <w:tcPr>
            <w:tcW w:w="1106" w:type="pct"/>
            <w:shd w:val="clear" w:color="auto" w:fill="auto"/>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2B1E96" w:rsidRPr="0046503F" w:rsidRDefault="002B1E96" w:rsidP="00337AAE">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2B1E96" w:rsidRPr="0046503F" w:rsidRDefault="002B1E96" w:rsidP="00337AAE">
            <w:pPr>
              <w:snapToGrid w:val="0"/>
              <w:rPr>
                <w:rFonts w:ascii="Times New Roman" w:hAnsi="Times New Roman" w:cs="Times New Roman"/>
                <w:color w:val="FF0000"/>
              </w:rPr>
            </w:pPr>
          </w:p>
        </w:tc>
      </w:tr>
      <w:tr w:rsidR="002B1E96" w:rsidRPr="0046503F" w:rsidTr="00337AAE">
        <w:trPr>
          <w:trHeight w:val="568"/>
        </w:trPr>
        <w:tc>
          <w:tcPr>
            <w:tcW w:w="1106" w:type="pct"/>
            <w:vMerge w:val="restart"/>
            <w:shd w:val="clear" w:color="auto" w:fill="auto"/>
          </w:tcPr>
          <w:p w:rsidR="002B1E96" w:rsidRPr="0046503F" w:rsidRDefault="002B1E96" w:rsidP="00337AAE">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2B1E96" w:rsidRPr="0046503F" w:rsidRDefault="002B1E96" w:rsidP="00337AAE">
            <w:pPr>
              <w:rPr>
                <w:rFonts w:ascii="Times New Roman" w:hAnsi="Times New Roman" w:cs="Times New Roman"/>
                <w:spacing w:val="-6"/>
              </w:rPr>
            </w:pPr>
            <w:r w:rsidRPr="0046503F">
              <w:rPr>
                <w:rFonts w:ascii="Times New Roman" w:hAnsi="Times New Roman" w:cs="Times New Roman"/>
                <w:spacing w:val="-6"/>
              </w:rPr>
              <w:t>кол. объектов. или</w:t>
            </w:r>
          </w:p>
          <w:p w:rsidR="002B1E96" w:rsidRPr="0046503F" w:rsidRDefault="002B1E96" w:rsidP="00337AAE">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 xml:space="preserve">1 </w:t>
            </w:r>
          </w:p>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2B1E96" w:rsidRPr="0046503F" w:rsidRDefault="002B1E96" w:rsidP="00337AAE">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2B1E96" w:rsidRPr="0046503F" w:rsidTr="00337AAE">
        <w:trPr>
          <w:trHeight w:val="770"/>
        </w:trPr>
        <w:tc>
          <w:tcPr>
            <w:tcW w:w="1106" w:type="pct"/>
            <w:vMerge/>
            <w:shd w:val="clear" w:color="auto" w:fill="auto"/>
          </w:tcPr>
          <w:p w:rsidR="002B1E96" w:rsidRPr="0046503F" w:rsidRDefault="002B1E96" w:rsidP="00337AAE">
            <w:pPr>
              <w:rPr>
                <w:rFonts w:ascii="Times New Roman" w:hAnsi="Times New Roman" w:cs="Times New Roman"/>
              </w:rPr>
            </w:pPr>
          </w:p>
        </w:tc>
        <w:tc>
          <w:tcPr>
            <w:tcW w:w="1048"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2B1E96" w:rsidRPr="0046503F" w:rsidRDefault="002B1E96" w:rsidP="00337AAE">
            <w:pPr>
              <w:jc w:val="center"/>
              <w:rPr>
                <w:rFonts w:ascii="Times New Roman" w:hAnsi="Times New Roman" w:cs="Times New Roman"/>
              </w:rPr>
            </w:pPr>
          </w:p>
        </w:tc>
        <w:tc>
          <w:tcPr>
            <w:tcW w:w="1123"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2B1E96" w:rsidRPr="0046503F" w:rsidRDefault="002B1E96" w:rsidP="00337AAE">
            <w:pPr>
              <w:jc w:val="center"/>
              <w:rPr>
                <w:rFonts w:ascii="Times New Roman" w:hAnsi="Times New Roman" w:cs="Times New Roman"/>
              </w:rPr>
            </w:pPr>
          </w:p>
        </w:tc>
      </w:tr>
    </w:tbl>
    <w:p w:rsidR="002B1E96" w:rsidRPr="00FA2C1D" w:rsidRDefault="002B1E96" w:rsidP="002B1E96">
      <w:pPr>
        <w:pStyle w:val="a7"/>
        <w:rPr>
          <w:b w:val="0"/>
          <w:szCs w:val="24"/>
        </w:rPr>
      </w:pPr>
      <w:r w:rsidRPr="00FA2C1D">
        <w:rPr>
          <w:b w:val="0"/>
          <w:szCs w:val="24"/>
          <w:u w:val="single"/>
        </w:rPr>
        <w:t>Примечания</w:t>
      </w:r>
      <w:r w:rsidRPr="00FA2C1D">
        <w:rPr>
          <w:b w:val="0"/>
          <w:szCs w:val="24"/>
        </w:rPr>
        <w:t xml:space="preserve">:  </w:t>
      </w:r>
    </w:p>
    <w:p w:rsidR="002B1E96" w:rsidRPr="00FA2C1D" w:rsidRDefault="002B1E96" w:rsidP="002B1E96">
      <w:pPr>
        <w:pStyle w:val="a7"/>
        <w:rPr>
          <w:b w:val="0"/>
          <w:szCs w:val="24"/>
        </w:rPr>
      </w:pPr>
      <w:r w:rsidRPr="00FA2C1D">
        <w:rPr>
          <w:b w:val="0"/>
          <w:szCs w:val="24"/>
        </w:rPr>
        <w:t>1. Приведенные нормы не распространяются на специализированные библиотеки.</w:t>
      </w:r>
    </w:p>
    <w:p w:rsidR="002B1E96" w:rsidRPr="0046503F" w:rsidRDefault="002B1E96" w:rsidP="002B1E96">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2B1E96"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2B1E96" w:rsidRPr="0046503F" w:rsidRDefault="002B1E96" w:rsidP="002B1E96">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2B1E96" w:rsidRPr="0046503F" w:rsidTr="00337AAE">
        <w:tc>
          <w:tcPr>
            <w:tcW w:w="88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88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2B1E96" w:rsidRPr="0046503F" w:rsidRDefault="002B1E96" w:rsidP="00337AAE">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2B1E96" w:rsidRPr="0046503F" w:rsidRDefault="002B1E96" w:rsidP="00337AAE">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2B1E96" w:rsidRPr="0046503F" w:rsidTr="00337AAE">
        <w:tc>
          <w:tcPr>
            <w:tcW w:w="88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2B1E96" w:rsidRPr="0046503F" w:rsidTr="00337AAE">
        <w:tc>
          <w:tcPr>
            <w:tcW w:w="88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2B1E96" w:rsidRPr="0046503F" w:rsidTr="00337AAE">
        <w:tc>
          <w:tcPr>
            <w:tcW w:w="88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2B1E96" w:rsidRPr="0046503F" w:rsidTr="00337AAE">
        <w:tc>
          <w:tcPr>
            <w:tcW w:w="883" w:type="pct"/>
            <w:tcBorders>
              <w:top w:val="single" w:sz="4" w:space="0" w:color="000000"/>
              <w:left w:val="single" w:sz="4" w:space="0" w:color="000000"/>
              <w:bottom w:val="single" w:sz="4" w:space="0" w:color="000000"/>
            </w:tcBorders>
          </w:tcPr>
          <w:p w:rsidR="002B1E96" w:rsidRPr="0046503F" w:rsidRDefault="002B1E96" w:rsidP="00337AAE">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r w:rsidR="002B1E96" w:rsidRPr="0046503F" w:rsidTr="00337AAE">
        <w:tc>
          <w:tcPr>
            <w:tcW w:w="88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2B1E96" w:rsidRPr="00FA2C1D" w:rsidRDefault="002B1E96" w:rsidP="002B1E96">
      <w:pPr>
        <w:pStyle w:val="a7"/>
        <w:rPr>
          <w:b w:val="0"/>
          <w:szCs w:val="24"/>
          <w:u w:val="single"/>
        </w:rPr>
      </w:pPr>
      <w:r w:rsidRPr="00FA2C1D">
        <w:rPr>
          <w:b w:val="0"/>
          <w:szCs w:val="24"/>
          <w:u w:val="single"/>
        </w:rPr>
        <w:t xml:space="preserve">Примечания: </w:t>
      </w:r>
    </w:p>
    <w:p w:rsidR="002B1E96" w:rsidRPr="00FA2C1D" w:rsidRDefault="002B1E96" w:rsidP="002B1E96">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2B1E96" w:rsidRPr="00FA2C1D" w:rsidRDefault="002B1E96" w:rsidP="002B1E96">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2B1E96" w:rsidRPr="00FA2C1D" w:rsidRDefault="002B1E96" w:rsidP="002B1E96">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2B1E96" w:rsidRPr="00FA2C1D" w:rsidRDefault="002B1E96" w:rsidP="002B1E96">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2B1E96" w:rsidRPr="0046503F" w:rsidRDefault="002B1E96" w:rsidP="002B1E96">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2B1E96" w:rsidRPr="0046503F" w:rsidRDefault="002B1E96" w:rsidP="002B1E96">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2B1E96" w:rsidRPr="0046503F" w:rsidTr="00337AAE">
        <w:tc>
          <w:tcPr>
            <w:tcW w:w="1330" w:type="pct"/>
            <w:vMerge w:val="restar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2B1E96" w:rsidRPr="0046503F" w:rsidTr="00337AAE">
        <w:trPr>
          <w:trHeight w:val="243"/>
        </w:trPr>
        <w:tc>
          <w:tcPr>
            <w:tcW w:w="1330" w:type="pct"/>
            <w:vMerge/>
          </w:tcPr>
          <w:p w:rsidR="002B1E96" w:rsidRPr="0046503F" w:rsidRDefault="002B1E96" w:rsidP="00337AAE">
            <w:pPr>
              <w:jc w:val="both"/>
              <w:rPr>
                <w:rFonts w:ascii="Times New Roman" w:hAnsi="Times New Roman" w:cs="Times New Roman"/>
              </w:rPr>
            </w:pPr>
          </w:p>
        </w:tc>
        <w:tc>
          <w:tcPr>
            <w:tcW w:w="450" w:type="pct"/>
            <w:vMerge/>
          </w:tcPr>
          <w:p w:rsidR="002B1E96" w:rsidRPr="0046503F" w:rsidRDefault="002B1E96" w:rsidP="00337AAE">
            <w:pPr>
              <w:jc w:val="center"/>
              <w:rPr>
                <w:rFonts w:ascii="Times New Roman" w:hAnsi="Times New Roman" w:cs="Times New Roman"/>
              </w:rPr>
            </w:pPr>
          </w:p>
        </w:tc>
        <w:tc>
          <w:tcPr>
            <w:tcW w:w="1947"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2B1E96" w:rsidRPr="0046503F" w:rsidTr="00337AAE">
        <w:trPr>
          <w:trHeight w:val="243"/>
        </w:trPr>
        <w:tc>
          <w:tcPr>
            <w:tcW w:w="1330" w:type="pct"/>
          </w:tcPr>
          <w:p w:rsidR="002B1E96" w:rsidRPr="0046503F" w:rsidRDefault="002B1E96" w:rsidP="00337AAE">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м</w:t>
            </w:r>
          </w:p>
        </w:tc>
        <w:tc>
          <w:tcPr>
            <w:tcW w:w="1947"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800</w:t>
            </w:r>
          </w:p>
        </w:tc>
        <w:tc>
          <w:tcPr>
            <w:tcW w:w="1273"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1000</w:t>
            </w:r>
          </w:p>
        </w:tc>
      </w:tr>
      <w:tr w:rsidR="002B1E96" w:rsidRPr="0046503F" w:rsidTr="00337AAE">
        <w:tc>
          <w:tcPr>
            <w:tcW w:w="1330" w:type="pct"/>
          </w:tcPr>
          <w:p w:rsidR="002B1E96" w:rsidRPr="0046503F" w:rsidRDefault="002B1E96" w:rsidP="00337AAE">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м</w:t>
            </w:r>
          </w:p>
        </w:tc>
        <w:tc>
          <w:tcPr>
            <w:tcW w:w="1947"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300</w:t>
            </w:r>
          </w:p>
        </w:tc>
        <w:tc>
          <w:tcPr>
            <w:tcW w:w="1273"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600</w:t>
            </w:r>
          </w:p>
        </w:tc>
      </w:tr>
    </w:tbl>
    <w:p w:rsidR="002B1E96" w:rsidRPr="0046503F" w:rsidRDefault="002B1E96" w:rsidP="002B1E96">
      <w:pPr>
        <w:jc w:val="both"/>
        <w:rPr>
          <w:rFonts w:ascii="Times New Roman" w:hAnsi="Times New Roman" w:cs="Times New Roman"/>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2B1E96" w:rsidRPr="0046503F" w:rsidRDefault="002B1E96" w:rsidP="002B1E96">
      <w:pPr>
        <w:pStyle w:val="a6"/>
        <w:spacing w:after="0"/>
        <w:ind w:firstLine="567"/>
        <w:rPr>
          <w:rFonts w:ascii="Times New Roman" w:hAnsi="Times New Roman" w:cs="Times New Roman"/>
        </w:rPr>
      </w:pP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2B1E96" w:rsidRPr="0046503F" w:rsidRDefault="002B1E96" w:rsidP="002B1E96">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2B1E96" w:rsidRPr="0046503F" w:rsidRDefault="002B1E96" w:rsidP="002B1E96">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2B1E96" w:rsidRPr="0046503F" w:rsidRDefault="002B1E96" w:rsidP="002B1E96">
      <w:pPr>
        <w:jc w:val="both"/>
        <w:rPr>
          <w:rFonts w:ascii="Times New Roman" w:hAnsi="Times New Roman" w:cs="Times New Roman"/>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2B1E96" w:rsidRDefault="002B1E96" w:rsidP="002B1E96">
      <w:pPr>
        <w:pStyle w:val="a6"/>
        <w:spacing w:after="0"/>
        <w:jc w:val="right"/>
        <w:rPr>
          <w:rFonts w:ascii="Times New Roman" w:hAnsi="Times New Roman" w:cs="Times New Roman"/>
        </w:rPr>
      </w:pPr>
    </w:p>
    <w:p w:rsidR="002B1E96" w:rsidRDefault="002B1E96" w:rsidP="002B1E96">
      <w:pPr>
        <w:pStyle w:val="a6"/>
        <w:spacing w:after="0"/>
        <w:jc w:val="right"/>
        <w:rPr>
          <w:rFonts w:ascii="Times New Roman" w:hAnsi="Times New Roman" w:cs="Times New Roman"/>
        </w:rPr>
      </w:pP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2B1E96" w:rsidRPr="0046503F" w:rsidTr="00337AAE">
        <w:trPr>
          <w:trHeight w:val="444"/>
        </w:trPr>
        <w:tc>
          <w:tcPr>
            <w:tcW w:w="65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rPr>
          <w:cantSplit/>
          <w:trHeight w:hRule="exact" w:val="1513"/>
        </w:trPr>
        <w:tc>
          <w:tcPr>
            <w:tcW w:w="6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2B1E96" w:rsidRPr="0046503F" w:rsidRDefault="002B1E96" w:rsidP="00337AAE">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B1E96" w:rsidRPr="0046503F" w:rsidTr="00337AAE">
        <w:trPr>
          <w:cantSplit/>
          <w:trHeight w:hRule="exact" w:val="613"/>
        </w:trPr>
        <w:tc>
          <w:tcPr>
            <w:tcW w:w="6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2B1E96" w:rsidRPr="0046503F" w:rsidRDefault="002B1E96" w:rsidP="00337AAE">
            <w:pPr>
              <w:rPr>
                <w:rFonts w:ascii="Times New Roman" w:hAnsi="Times New Roman" w:cs="Times New Roman"/>
              </w:rPr>
            </w:pPr>
          </w:p>
        </w:tc>
        <w:tc>
          <w:tcPr>
            <w:tcW w:w="1272" w:type="pct"/>
            <w:vMerge/>
            <w:tcBorders>
              <w:left w:val="single" w:sz="4" w:space="0" w:color="000000"/>
            </w:tcBorders>
          </w:tcPr>
          <w:p w:rsidR="002B1E96" w:rsidRPr="0046503F" w:rsidRDefault="002B1E96" w:rsidP="00337AAE">
            <w:pPr>
              <w:rPr>
                <w:rFonts w:ascii="Times New Roman" w:hAnsi="Times New Roman" w:cs="Times New Roman"/>
              </w:rPr>
            </w:pPr>
          </w:p>
        </w:tc>
        <w:tc>
          <w:tcPr>
            <w:tcW w:w="1348" w:type="pct"/>
            <w:vMerge/>
            <w:tcBorders>
              <w:left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rPr>
          <w:cantSplit/>
          <w:trHeight w:hRule="exact" w:val="2408"/>
        </w:trPr>
        <w:tc>
          <w:tcPr>
            <w:tcW w:w="6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2B1E96" w:rsidRPr="0046503F" w:rsidRDefault="002B1E96" w:rsidP="00337AAE">
            <w:pPr>
              <w:rPr>
                <w:rFonts w:ascii="Times New Roman" w:hAnsi="Times New Roman" w:cs="Times New Roman"/>
              </w:rPr>
            </w:pPr>
          </w:p>
        </w:tc>
        <w:tc>
          <w:tcPr>
            <w:tcW w:w="1272" w:type="pct"/>
            <w:vMerge/>
            <w:tcBorders>
              <w:left w:val="single" w:sz="4" w:space="0" w:color="000000"/>
            </w:tcBorders>
          </w:tcPr>
          <w:p w:rsidR="002B1E96" w:rsidRPr="0046503F" w:rsidRDefault="002B1E96" w:rsidP="00337AAE">
            <w:pPr>
              <w:rPr>
                <w:rFonts w:ascii="Times New Roman" w:hAnsi="Times New Roman" w:cs="Times New Roman"/>
              </w:rPr>
            </w:pPr>
          </w:p>
        </w:tc>
        <w:tc>
          <w:tcPr>
            <w:tcW w:w="1348" w:type="pct"/>
            <w:vMerge/>
            <w:tcBorders>
              <w:left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rPr>
          <w:trHeight w:val="3675"/>
        </w:trPr>
        <w:tc>
          <w:tcPr>
            <w:tcW w:w="6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2B1E96" w:rsidRPr="0046503F" w:rsidTr="00337AAE">
        <w:trPr>
          <w:trHeight w:val="5227"/>
        </w:trPr>
        <w:tc>
          <w:tcPr>
            <w:tcW w:w="6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2B1E96" w:rsidRPr="0046503F" w:rsidRDefault="002B1E96" w:rsidP="00337AAE">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2B1E96" w:rsidRPr="0046503F" w:rsidRDefault="002B1E96" w:rsidP="00337AAE">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2B1E96" w:rsidRPr="0046503F" w:rsidRDefault="002B1E96" w:rsidP="00337AAE">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2B1E96" w:rsidRPr="0046503F" w:rsidRDefault="002B1E96" w:rsidP="002B1E96">
      <w:pPr>
        <w:pStyle w:val="a6"/>
        <w:spacing w:after="0"/>
        <w:rPr>
          <w:rFonts w:ascii="Times New Roman" w:hAnsi="Times New Roman" w:cs="Times New Roman"/>
          <w:b/>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2B1E96" w:rsidRPr="0046503F" w:rsidTr="00337AAE">
        <w:tc>
          <w:tcPr>
            <w:tcW w:w="129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129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2B1E96" w:rsidRPr="0046503F" w:rsidRDefault="002B1E96" w:rsidP="00337AAE">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2B1E96" w:rsidRPr="0046503F" w:rsidRDefault="002B1E96" w:rsidP="00337AAE">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2B1E96" w:rsidRPr="0046503F" w:rsidRDefault="002B1E96" w:rsidP="002B1E96">
      <w:pPr>
        <w:rPr>
          <w:rFonts w:ascii="Times New Roman" w:hAnsi="Times New Roman" w:cs="Times New Roman"/>
        </w:rPr>
      </w:pPr>
    </w:p>
    <w:p w:rsidR="002B1E96" w:rsidRPr="0046503F" w:rsidRDefault="002B1E96" w:rsidP="002B1E96">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2B1E96" w:rsidRPr="0046503F" w:rsidTr="00337AAE">
        <w:tc>
          <w:tcPr>
            <w:tcW w:w="1854"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2B1E96" w:rsidRPr="0046503F" w:rsidTr="00337AAE">
        <w:tc>
          <w:tcPr>
            <w:tcW w:w="1854" w:type="pct"/>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2B1E96" w:rsidRPr="0046503F" w:rsidTr="00337AAE">
        <w:tc>
          <w:tcPr>
            <w:tcW w:w="1854" w:type="pct"/>
            <w:vAlign w:val="center"/>
          </w:tcPr>
          <w:p w:rsidR="002B1E96" w:rsidRPr="0046503F" w:rsidRDefault="002B1E96" w:rsidP="00337AAE">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2B1E96" w:rsidRPr="0046503F" w:rsidTr="00337AAE">
        <w:tc>
          <w:tcPr>
            <w:tcW w:w="1854" w:type="pct"/>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2B1E96" w:rsidRPr="0046503F" w:rsidTr="00337AAE">
        <w:tc>
          <w:tcPr>
            <w:tcW w:w="1854" w:type="pct"/>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2B1E96" w:rsidRPr="0046503F" w:rsidRDefault="002B1E96" w:rsidP="00337AAE">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2B1E96" w:rsidRPr="0046503F" w:rsidTr="00337AAE">
        <w:tc>
          <w:tcPr>
            <w:tcW w:w="1854" w:type="pct"/>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2B1E96" w:rsidRPr="0046503F" w:rsidTr="00337AAE">
        <w:tc>
          <w:tcPr>
            <w:tcW w:w="1854" w:type="pct"/>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2B1E96" w:rsidRPr="0046503F" w:rsidTr="00337AAE">
        <w:tc>
          <w:tcPr>
            <w:tcW w:w="1854" w:type="pct"/>
          </w:tcPr>
          <w:p w:rsidR="002B1E96" w:rsidRPr="0046503F" w:rsidRDefault="002B1E96" w:rsidP="00337AAE">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2B1E96" w:rsidRPr="0046503F" w:rsidRDefault="002B1E96" w:rsidP="002B1E96">
      <w:pPr>
        <w:jc w:val="both"/>
        <w:rPr>
          <w:rFonts w:ascii="Times New Roman" w:hAnsi="Times New Roman" w:cs="Times New Roman"/>
        </w:rPr>
      </w:pP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2B1E96" w:rsidRPr="0046503F" w:rsidRDefault="002B1E96" w:rsidP="002B1E96">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2B1E96" w:rsidRPr="0046503F" w:rsidTr="00337AAE">
        <w:tc>
          <w:tcPr>
            <w:tcW w:w="1632" w:type="pct"/>
            <w:gridSpan w:val="2"/>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817"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2B1E96" w:rsidRPr="0046503F" w:rsidRDefault="002B1E96" w:rsidP="00337AAE">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2B1E96" w:rsidRPr="0046503F" w:rsidRDefault="002B1E96" w:rsidP="00337AAE">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2B1E96" w:rsidRPr="0046503F" w:rsidTr="00337AAE">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rPr>
          <w:trHeight w:val="276"/>
        </w:trPr>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c>
          <w:tcPr>
            <w:tcW w:w="817"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2B1E96" w:rsidRPr="0046503F" w:rsidTr="00337AAE">
        <w:trPr>
          <w:trHeight w:val="276"/>
        </w:trPr>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rPr>
          <w:trHeight w:val="276"/>
        </w:trPr>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c>
          <w:tcPr>
            <w:tcW w:w="817"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r w:rsidR="002B1E96" w:rsidRPr="0046503F" w:rsidTr="00337AAE">
        <w:trPr>
          <w:trHeight w:val="276"/>
        </w:trPr>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rPr>
          <w:trHeight w:val="276"/>
        </w:trPr>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c>
          <w:tcPr>
            <w:tcW w:w="817"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bl>
    <w:p w:rsidR="002B1E96" w:rsidRPr="0046503F" w:rsidRDefault="002B1E96" w:rsidP="002B1E96">
      <w:pPr>
        <w:pStyle w:val="a7"/>
        <w:rPr>
          <w:b w:val="0"/>
          <w:sz w:val="24"/>
          <w:szCs w:val="24"/>
        </w:rPr>
      </w:pPr>
      <w:r w:rsidRPr="0046503F">
        <w:rPr>
          <w:b w:val="0"/>
          <w:sz w:val="24"/>
          <w:szCs w:val="24"/>
          <w:u w:val="single"/>
        </w:rPr>
        <w:t>Примечание</w:t>
      </w:r>
      <w:r w:rsidRPr="0046503F">
        <w:rPr>
          <w:b w:val="0"/>
          <w:sz w:val="24"/>
          <w:szCs w:val="24"/>
        </w:rPr>
        <w:t xml:space="preserve">: </w:t>
      </w:r>
    </w:p>
    <w:p w:rsidR="002B1E96" w:rsidRPr="0046503F" w:rsidRDefault="002B1E96" w:rsidP="002B1E96">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2B1E96" w:rsidRPr="0046503F" w:rsidRDefault="002B1E96" w:rsidP="002B1E96">
      <w:pPr>
        <w:pStyle w:val="a4"/>
        <w:spacing w:after="0"/>
      </w:pPr>
    </w:p>
    <w:p w:rsidR="002B1E96" w:rsidRPr="0046503F" w:rsidRDefault="002B1E96" w:rsidP="002B1E96">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2B1E96" w:rsidRPr="0046503F" w:rsidTr="00337AAE">
        <w:tc>
          <w:tcPr>
            <w:tcW w:w="2829"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2B1E96" w:rsidRPr="0046503F" w:rsidTr="00337AAE">
        <w:trPr>
          <w:trHeight w:val="243"/>
        </w:trPr>
        <w:tc>
          <w:tcPr>
            <w:tcW w:w="2829"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800 - 2000</w:t>
            </w:r>
          </w:p>
        </w:tc>
      </w:tr>
    </w:tbl>
    <w:p w:rsidR="002B1E96" w:rsidRPr="00FA2C1D" w:rsidRDefault="002B1E96" w:rsidP="002B1E96">
      <w:pPr>
        <w:pStyle w:val="a7"/>
        <w:ind w:firstLine="567"/>
        <w:rPr>
          <w:b w:val="0"/>
          <w:szCs w:val="24"/>
        </w:rPr>
      </w:pPr>
      <w:r w:rsidRPr="00FA2C1D">
        <w:rPr>
          <w:b w:val="0"/>
          <w:szCs w:val="24"/>
          <w:u w:val="single"/>
        </w:rPr>
        <w:t>Примечания</w:t>
      </w:r>
      <w:r w:rsidRPr="00FA2C1D">
        <w:rPr>
          <w:b w:val="0"/>
          <w:szCs w:val="24"/>
        </w:rPr>
        <w:t xml:space="preserve">: </w:t>
      </w:r>
    </w:p>
    <w:p w:rsidR="002B1E96" w:rsidRPr="00FA2C1D" w:rsidRDefault="002B1E96" w:rsidP="002B1E96">
      <w:pPr>
        <w:pStyle w:val="2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2B1E96" w:rsidRPr="0046503F" w:rsidRDefault="002B1E96" w:rsidP="002B1E96">
      <w:pPr>
        <w:pStyle w:val="2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2B1E96" w:rsidRDefault="002B1E96" w:rsidP="002B1E96">
      <w:pPr>
        <w:pStyle w:val="a6"/>
        <w:spacing w:after="0"/>
        <w:jc w:val="right"/>
        <w:rPr>
          <w:rFonts w:ascii="Times New Roman" w:hAnsi="Times New Roman" w:cs="Times New Roman"/>
        </w:rPr>
      </w:pPr>
    </w:p>
    <w:p w:rsidR="002B1E96" w:rsidRDefault="002B1E96" w:rsidP="002B1E96">
      <w:pPr>
        <w:pStyle w:val="a6"/>
        <w:spacing w:after="0"/>
        <w:jc w:val="right"/>
        <w:rPr>
          <w:rFonts w:ascii="Times New Roman" w:hAnsi="Times New Roman" w:cs="Times New Roman"/>
        </w:rPr>
      </w:pPr>
    </w:p>
    <w:p w:rsidR="002B1E96" w:rsidRDefault="002B1E96" w:rsidP="002B1E96">
      <w:pPr>
        <w:pStyle w:val="a6"/>
        <w:spacing w:after="0"/>
        <w:jc w:val="right"/>
        <w:rPr>
          <w:rFonts w:ascii="Times New Roman" w:hAnsi="Times New Roman" w:cs="Times New Roman"/>
        </w:rPr>
      </w:pPr>
    </w:p>
    <w:p w:rsidR="002B1E96" w:rsidRDefault="002B1E96" w:rsidP="002B1E96">
      <w:pPr>
        <w:pStyle w:val="a6"/>
        <w:spacing w:after="0"/>
        <w:jc w:val="right"/>
        <w:rPr>
          <w:rFonts w:ascii="Times New Roman" w:hAnsi="Times New Roman" w:cs="Times New Roman"/>
        </w:rPr>
      </w:pP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2B1E96" w:rsidRPr="0046503F" w:rsidTr="00337AAE">
        <w:trPr>
          <w:trHeight w:val="460"/>
        </w:trPr>
        <w:tc>
          <w:tcPr>
            <w:tcW w:w="912"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912"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r w:rsidR="002B1E96" w:rsidRPr="0046503F" w:rsidTr="00337AAE">
        <w:tc>
          <w:tcPr>
            <w:tcW w:w="912"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2B1E96" w:rsidRPr="0046503F" w:rsidRDefault="002B1E96" w:rsidP="00337AAE">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r w:rsidR="002B1E96" w:rsidRPr="0046503F" w:rsidTr="00337AAE">
        <w:tc>
          <w:tcPr>
            <w:tcW w:w="912"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2B1E96" w:rsidRPr="0046503F" w:rsidRDefault="002B1E96" w:rsidP="00337AAE">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2B1E96" w:rsidRPr="0046503F" w:rsidTr="00337AAE">
        <w:tc>
          <w:tcPr>
            <w:tcW w:w="95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9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r w:rsidR="002B1E96" w:rsidRPr="0046503F" w:rsidTr="00337AAE">
        <w:tc>
          <w:tcPr>
            <w:tcW w:w="9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r w:rsidR="002B1E96" w:rsidRPr="0046503F" w:rsidTr="003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2B1E96" w:rsidRPr="0046503F" w:rsidRDefault="002B1E96" w:rsidP="00337AAE">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2B1E96" w:rsidRPr="0046503F" w:rsidRDefault="002B1E96" w:rsidP="00337AAE">
            <w:pPr>
              <w:rPr>
                <w:rFonts w:ascii="Times New Roman" w:hAnsi="Times New Roman" w:cs="Times New Roman"/>
              </w:rPr>
            </w:pPr>
          </w:p>
        </w:tc>
      </w:tr>
      <w:tr w:rsidR="002B1E96" w:rsidRPr="0046503F" w:rsidTr="00337AAE">
        <w:tc>
          <w:tcPr>
            <w:tcW w:w="9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2B1E96" w:rsidRPr="0046503F" w:rsidTr="00337AAE">
        <w:tc>
          <w:tcPr>
            <w:tcW w:w="9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2B1E96" w:rsidRPr="0046503F" w:rsidRDefault="002B1E96" w:rsidP="002B1E96">
      <w:pPr>
        <w:rPr>
          <w:rFonts w:ascii="Times New Roman" w:hAnsi="Times New Roman" w:cs="Times New Roman"/>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2B1E96" w:rsidRPr="0046503F" w:rsidTr="00337AAE">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2B1E96" w:rsidRPr="0046503F" w:rsidTr="00337AAE">
        <w:trPr>
          <w:cantSplit/>
        </w:trPr>
        <w:tc>
          <w:tcPr>
            <w:tcW w:w="1931"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2B1E96" w:rsidRPr="0046503F" w:rsidTr="00337AAE">
        <w:tc>
          <w:tcPr>
            <w:tcW w:w="1931"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i/>
                <w:color w:val="FF0000"/>
              </w:rPr>
            </w:pPr>
          </w:p>
        </w:tc>
      </w:tr>
      <w:tr w:rsidR="002B1E96" w:rsidRPr="0046503F" w:rsidTr="00337AAE">
        <w:trPr>
          <w:cantSplit/>
          <w:trHeight w:hRule="exact" w:val="999"/>
        </w:trPr>
        <w:tc>
          <w:tcPr>
            <w:tcW w:w="1931"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Не менее 1000</w:t>
            </w:r>
          </w:p>
          <w:p w:rsidR="002B1E96" w:rsidRPr="0046503F" w:rsidRDefault="002B1E96" w:rsidP="00337AAE">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2B1E96" w:rsidRPr="0046503F" w:rsidTr="00337AAE">
        <w:trPr>
          <w:cantSplit/>
          <w:trHeight w:hRule="exact" w:val="2119"/>
        </w:trPr>
        <w:tc>
          <w:tcPr>
            <w:tcW w:w="1931" w:type="pct"/>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rPr>
                <w:rFonts w:ascii="Times New Roman" w:hAnsi="Times New Roman" w:cs="Times New Roman"/>
              </w:rPr>
            </w:pPr>
          </w:p>
        </w:tc>
      </w:tr>
      <w:tr w:rsidR="002B1E96" w:rsidRPr="0046503F" w:rsidTr="00337AAE">
        <w:tc>
          <w:tcPr>
            <w:tcW w:w="1931" w:type="pct"/>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p>
        </w:tc>
      </w:tr>
      <w:tr w:rsidR="002B1E96" w:rsidRPr="0046503F" w:rsidTr="00337AAE">
        <w:tc>
          <w:tcPr>
            <w:tcW w:w="1931" w:type="pct"/>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p>
        </w:tc>
      </w:tr>
    </w:tbl>
    <w:p w:rsidR="002B1E96" w:rsidRPr="0046503F" w:rsidRDefault="002B1E96" w:rsidP="002B1E96">
      <w:pPr>
        <w:pStyle w:val="a4"/>
        <w:spacing w:after="0"/>
        <w:rPr>
          <w:u w:val="single"/>
        </w:rPr>
      </w:pPr>
      <w:r w:rsidRPr="0046503F">
        <w:rPr>
          <w:u w:val="single"/>
        </w:rPr>
        <w:t xml:space="preserve">Примечания: </w:t>
      </w:r>
    </w:p>
    <w:p w:rsidR="002B1E96" w:rsidRPr="0046503F" w:rsidRDefault="002B1E96" w:rsidP="002B1E96">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2B1E96" w:rsidRPr="0046503F" w:rsidRDefault="002B1E96" w:rsidP="002B1E96">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B1E96" w:rsidRDefault="002B1E96" w:rsidP="002B1E96">
      <w:pPr>
        <w:pStyle w:val="22"/>
        <w:ind w:left="0" w:firstLine="0"/>
        <w:rPr>
          <w:rFonts w:ascii="Times New Roman" w:hAnsi="Times New Roman" w:cs="Times New Roman"/>
          <w:b/>
        </w:rPr>
      </w:pPr>
    </w:p>
    <w:p w:rsidR="002B1E96" w:rsidRDefault="002B1E96" w:rsidP="002B1E96">
      <w:pPr>
        <w:pStyle w:val="22"/>
        <w:ind w:left="0" w:firstLine="0"/>
        <w:rPr>
          <w:rFonts w:ascii="Times New Roman" w:hAnsi="Times New Roman" w:cs="Times New Roman"/>
          <w:b/>
        </w:rPr>
      </w:pPr>
    </w:p>
    <w:p w:rsidR="002B1E96" w:rsidRDefault="002B1E96" w:rsidP="002B1E96">
      <w:pPr>
        <w:pStyle w:val="22"/>
        <w:ind w:left="0" w:firstLine="0"/>
        <w:rPr>
          <w:rFonts w:ascii="Times New Roman" w:hAnsi="Times New Roman" w:cs="Times New Roman"/>
          <w:b/>
        </w:rPr>
      </w:pPr>
    </w:p>
    <w:p w:rsidR="002B1E96" w:rsidRPr="0046503F" w:rsidRDefault="002B1E96" w:rsidP="002B1E96">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B1E96" w:rsidRPr="0046503F" w:rsidRDefault="002B1E96" w:rsidP="002B1E96">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2B1E96" w:rsidRPr="0046503F" w:rsidTr="00337AAE">
        <w:tc>
          <w:tcPr>
            <w:tcW w:w="50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2B1E96" w:rsidRPr="0046503F" w:rsidTr="00337AAE">
        <w:tc>
          <w:tcPr>
            <w:tcW w:w="50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2B1E96" w:rsidRPr="0046503F" w:rsidRDefault="002B1E96" w:rsidP="00337AAE">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2B1E96" w:rsidRPr="0046503F" w:rsidTr="00337AAE">
        <w:tc>
          <w:tcPr>
            <w:tcW w:w="50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2B1E96" w:rsidRPr="0046503F" w:rsidRDefault="002B1E96" w:rsidP="00337AAE">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2B1E96" w:rsidRPr="0046503F" w:rsidTr="00337AAE">
        <w:tc>
          <w:tcPr>
            <w:tcW w:w="50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2B1E96" w:rsidRPr="0046503F" w:rsidRDefault="002B1E96" w:rsidP="00337AAE">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2B1E96" w:rsidRPr="00FA2C1D" w:rsidRDefault="002B1E96" w:rsidP="002B1E96">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2B1E96" w:rsidRDefault="002B1E96" w:rsidP="002B1E96">
      <w:pPr>
        <w:pStyle w:val="Default"/>
        <w:rPr>
          <w:rFonts w:ascii="Times New Roman" w:hAnsi="Times New Roman" w:cs="Times New Roman"/>
        </w:rPr>
      </w:pP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B1E96" w:rsidRPr="004853AF" w:rsidRDefault="002B1E96" w:rsidP="002B1E96"/>
    <w:p w:rsidR="002B1E96" w:rsidRDefault="002B1E96" w:rsidP="002B1E96">
      <w:pPr>
        <w:rPr>
          <w:rFonts w:ascii="Times New Roman" w:hAnsi="Times New Roman" w:cs="Times New Roman"/>
        </w:rPr>
      </w:pPr>
      <w:r>
        <w:rPr>
          <w:rFonts w:ascii="Times New Roman" w:hAnsi="Times New Roman" w:cs="Times New Roman"/>
        </w:rPr>
        <w:br w:type="page"/>
      </w:r>
    </w:p>
    <w:p w:rsidR="002B1E96" w:rsidRPr="00A67C8A" w:rsidRDefault="002B1E96" w:rsidP="002B1E96">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2B1E96" w:rsidRPr="00A67C8A" w:rsidRDefault="002B1E96" w:rsidP="002B1E96">
      <w:pPr>
        <w:ind w:firstLine="567"/>
        <w:rPr>
          <w:rFonts w:ascii="Times New Roman" w:hAnsi="Times New Roman" w:cs="Times New Roman"/>
          <w:b/>
        </w:rPr>
      </w:pPr>
    </w:p>
    <w:p w:rsidR="002B1E96" w:rsidRPr="00A67C8A" w:rsidRDefault="002B1E96" w:rsidP="002B1E96">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B1E96" w:rsidRPr="00A67C8A" w:rsidRDefault="002B1E96" w:rsidP="002B1E96">
      <w:pPr>
        <w:ind w:firstLine="567"/>
        <w:rPr>
          <w:rFonts w:ascii="Times New Roman" w:hAnsi="Times New Roman" w:cs="Times New Roman"/>
        </w:rPr>
      </w:pPr>
    </w:p>
    <w:p w:rsidR="002B1E96" w:rsidRPr="00A67C8A" w:rsidRDefault="002B1E96" w:rsidP="002B1E96">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2B1E96" w:rsidRPr="00A67C8A" w:rsidRDefault="002B1E96" w:rsidP="002B1E96">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2B1E96" w:rsidRPr="00A67C8A" w:rsidTr="00337AAE">
        <w:tc>
          <w:tcPr>
            <w:tcW w:w="4786" w:type="dxa"/>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Примечание</w:t>
            </w:r>
          </w:p>
        </w:tc>
      </w:tr>
      <w:tr w:rsidR="002B1E96" w:rsidRPr="00A67C8A" w:rsidTr="00337AAE">
        <w:tc>
          <w:tcPr>
            <w:tcW w:w="4786" w:type="dxa"/>
            <w:vAlign w:val="center"/>
          </w:tcPr>
          <w:p w:rsidR="002B1E96" w:rsidRPr="00A67C8A" w:rsidRDefault="002B1E96" w:rsidP="00337AAE">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10</w:t>
            </w:r>
          </w:p>
        </w:tc>
        <w:tc>
          <w:tcPr>
            <w:tcW w:w="1800" w:type="dxa"/>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2B1E96" w:rsidRPr="00A67C8A" w:rsidTr="00337AAE">
        <w:tc>
          <w:tcPr>
            <w:tcW w:w="4786" w:type="dxa"/>
            <w:vAlign w:val="center"/>
          </w:tcPr>
          <w:p w:rsidR="002B1E96" w:rsidRPr="00A67C8A" w:rsidRDefault="002B1E96" w:rsidP="00337AAE">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10</w:t>
            </w:r>
          </w:p>
        </w:tc>
        <w:tc>
          <w:tcPr>
            <w:tcW w:w="1800" w:type="dxa"/>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2B1E96" w:rsidRPr="00A67C8A" w:rsidRDefault="002B1E96" w:rsidP="00337AAE">
            <w:pPr>
              <w:jc w:val="center"/>
              <w:rPr>
                <w:rFonts w:ascii="Times New Roman" w:hAnsi="Times New Roman" w:cs="Times New Roman"/>
              </w:rPr>
            </w:pPr>
          </w:p>
        </w:tc>
      </w:tr>
      <w:tr w:rsidR="002B1E96" w:rsidRPr="00A67C8A" w:rsidTr="00337AAE">
        <w:tc>
          <w:tcPr>
            <w:tcW w:w="4786" w:type="dxa"/>
            <w:vAlign w:val="center"/>
          </w:tcPr>
          <w:p w:rsidR="002B1E96" w:rsidRPr="00A67C8A" w:rsidRDefault="002B1E96" w:rsidP="00337AAE">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20</w:t>
            </w:r>
          </w:p>
        </w:tc>
        <w:tc>
          <w:tcPr>
            <w:tcW w:w="1800" w:type="dxa"/>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2B1E96" w:rsidRPr="00A67C8A" w:rsidRDefault="002B1E96" w:rsidP="00337AAE">
            <w:pPr>
              <w:jc w:val="center"/>
              <w:rPr>
                <w:rFonts w:ascii="Times New Roman" w:hAnsi="Times New Roman" w:cs="Times New Roman"/>
              </w:rPr>
            </w:pPr>
          </w:p>
        </w:tc>
      </w:tr>
    </w:tbl>
    <w:p w:rsidR="002B1E96" w:rsidRPr="00A67C8A" w:rsidRDefault="002B1E96" w:rsidP="002B1E96">
      <w:pPr>
        <w:ind w:firstLine="567"/>
        <w:rPr>
          <w:rFonts w:ascii="Times New Roman" w:hAnsi="Times New Roman" w:cs="Times New Roman"/>
        </w:rPr>
      </w:pP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2B1E96" w:rsidRPr="00A67C8A" w:rsidRDefault="002B1E96" w:rsidP="002B1E96">
      <w:pPr>
        <w:ind w:firstLine="283"/>
        <w:rPr>
          <w:rFonts w:ascii="Times New Roman" w:hAnsi="Times New Roman" w:cs="Times New Roman"/>
        </w:rPr>
      </w:pPr>
    </w:p>
    <w:p w:rsidR="002B1E96" w:rsidRPr="00A67C8A" w:rsidRDefault="002B1E96" w:rsidP="002B1E96">
      <w:pPr>
        <w:ind w:firstLine="709"/>
        <w:rPr>
          <w:rFonts w:ascii="Times New Roman" w:hAnsi="Times New Roman" w:cs="Times New Roman"/>
        </w:rPr>
      </w:pP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B1E96" w:rsidRPr="002D062D" w:rsidRDefault="002B1E96" w:rsidP="002B1E96">
      <w:pPr>
        <w:ind w:firstLine="567"/>
        <w:rPr>
          <w:rFonts w:ascii="Times New Roman" w:hAnsi="Times New Roman" w:cs="Times New Roman"/>
          <w:b/>
        </w:rPr>
      </w:pPr>
    </w:p>
    <w:p w:rsidR="002B1E96" w:rsidRPr="002D062D" w:rsidRDefault="002B1E96" w:rsidP="002B1E96">
      <w:pPr>
        <w:ind w:firstLine="567"/>
        <w:rPr>
          <w:rFonts w:ascii="Times New Roman" w:hAnsi="Times New Roman" w:cs="Times New Roman"/>
          <w:b/>
        </w:rPr>
      </w:pPr>
      <w:r w:rsidRPr="002D062D">
        <w:rPr>
          <w:rFonts w:ascii="Times New Roman" w:hAnsi="Times New Roman" w:cs="Times New Roman"/>
          <w:b/>
        </w:rPr>
        <w:t>5.1. Общие требования</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B1E96" w:rsidRDefault="002B1E96" w:rsidP="002B1E96">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B1E96" w:rsidRPr="002D062D" w:rsidRDefault="002B1E96" w:rsidP="002B1E96">
      <w:pPr>
        <w:ind w:firstLine="567"/>
        <w:rPr>
          <w:rFonts w:ascii="Times New Roman" w:hAnsi="Times New Roman" w:cs="Times New Roman"/>
        </w:rPr>
      </w:pPr>
    </w:p>
    <w:p w:rsidR="002B1E96" w:rsidRPr="002D062D" w:rsidRDefault="002B1E96" w:rsidP="002B1E96">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 здания и сооружения - 5 – 7</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B1E96" w:rsidRPr="002D062D" w:rsidRDefault="002B1E96" w:rsidP="002B1E96">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B1E96" w:rsidRPr="002D062D" w:rsidTr="00337AAE">
        <w:trPr>
          <w:trHeight w:val="612"/>
        </w:trPr>
        <w:tc>
          <w:tcPr>
            <w:tcW w:w="1335" w:type="pct"/>
            <w:vMerge w:val="restar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B1E96" w:rsidRPr="002D062D" w:rsidTr="00337AAE">
        <w:trPr>
          <w:trHeight w:val="1025"/>
        </w:trPr>
        <w:tc>
          <w:tcPr>
            <w:tcW w:w="1335" w:type="pct"/>
            <w:vMerge/>
          </w:tcPr>
          <w:p w:rsidR="002B1E96" w:rsidRPr="002D062D" w:rsidRDefault="002B1E96" w:rsidP="00337AAE">
            <w:pPr>
              <w:pStyle w:val="Default"/>
              <w:rPr>
                <w:rFonts w:ascii="Times New Roman" w:hAnsi="Times New Roman" w:cs="Times New Roman"/>
              </w:rPr>
            </w:pPr>
          </w:p>
        </w:tc>
        <w:tc>
          <w:tcPr>
            <w:tcW w:w="103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B1E96" w:rsidRPr="002D062D" w:rsidTr="00337AAE">
        <w:trPr>
          <w:trHeight w:val="220"/>
        </w:trPr>
        <w:tc>
          <w:tcPr>
            <w:tcW w:w="133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 </w:t>
            </w:r>
          </w:p>
        </w:tc>
      </w:tr>
      <w:tr w:rsidR="002B1E96" w:rsidRPr="002D062D" w:rsidTr="00337AAE">
        <w:trPr>
          <w:trHeight w:val="220"/>
        </w:trPr>
        <w:tc>
          <w:tcPr>
            <w:tcW w:w="133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2 - 3 </w:t>
            </w:r>
          </w:p>
        </w:tc>
      </w:tr>
      <w:tr w:rsidR="002B1E96" w:rsidRPr="002D062D" w:rsidTr="00337AAE">
        <w:trPr>
          <w:trHeight w:val="220"/>
        </w:trPr>
        <w:tc>
          <w:tcPr>
            <w:tcW w:w="133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B1E96" w:rsidRDefault="002B1E96" w:rsidP="002B1E96">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B1E96" w:rsidRPr="002D062D" w:rsidRDefault="002B1E96" w:rsidP="002B1E96">
      <w:pPr>
        <w:ind w:firstLine="567"/>
        <w:rPr>
          <w:rFonts w:ascii="Times New Roman" w:hAnsi="Times New Roman" w:cs="Times New Roman"/>
        </w:rPr>
      </w:pPr>
    </w:p>
    <w:p w:rsidR="002B1E96" w:rsidRPr="002D062D" w:rsidRDefault="002B1E96" w:rsidP="002B1E96">
      <w:pPr>
        <w:ind w:firstLine="567"/>
        <w:rPr>
          <w:rFonts w:ascii="Times New Roman" w:hAnsi="Times New Roman" w:cs="Times New Roman"/>
          <w:b/>
        </w:rPr>
      </w:pPr>
      <w:r w:rsidRPr="002D062D">
        <w:rPr>
          <w:rFonts w:ascii="Times New Roman" w:hAnsi="Times New Roman" w:cs="Times New Roman"/>
          <w:b/>
        </w:rPr>
        <w:t>5.3. Зоны отдыха</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B1E96" w:rsidRDefault="002B1E96" w:rsidP="002B1E96">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B1E96" w:rsidRPr="002D062D" w:rsidRDefault="002B1E96" w:rsidP="002B1E96">
      <w:pPr>
        <w:ind w:firstLine="567"/>
        <w:rPr>
          <w:rFonts w:ascii="Times New Roman" w:hAnsi="Times New Roman" w:cs="Times New Roman"/>
        </w:rPr>
      </w:pPr>
    </w:p>
    <w:p w:rsidR="002B1E96" w:rsidRPr="002D062D" w:rsidRDefault="002B1E96" w:rsidP="002B1E96">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B1E96" w:rsidRPr="002D062D" w:rsidRDefault="002B1E96" w:rsidP="00337AAE">
            <w:pPr>
              <w:jc w:val="center"/>
              <w:rPr>
                <w:rFonts w:ascii="Times New Roman" w:hAnsi="Times New Roman" w:cs="Times New Roman"/>
                <w:sz w:val="24"/>
                <w:szCs w:val="24"/>
              </w:rPr>
            </w:pP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B1E96" w:rsidRPr="002D062D" w:rsidRDefault="002B1E96" w:rsidP="00337AAE">
            <w:pPr>
              <w:jc w:val="center"/>
              <w:rPr>
                <w:rFonts w:ascii="Times New Roman" w:hAnsi="Times New Roman" w:cs="Times New Roman"/>
                <w:sz w:val="24"/>
                <w:szCs w:val="24"/>
              </w:rPr>
            </w:pP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пляж</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B1E96" w:rsidRPr="002D062D" w:rsidRDefault="002B1E96" w:rsidP="00337AAE">
            <w:pPr>
              <w:jc w:val="center"/>
              <w:rPr>
                <w:rFonts w:ascii="Times New Roman" w:hAnsi="Times New Roman" w:cs="Times New Roman"/>
                <w:sz w:val="24"/>
                <w:szCs w:val="24"/>
              </w:rPr>
            </w:pP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B1E96" w:rsidRPr="002D062D" w:rsidRDefault="002B1E96" w:rsidP="00337AAE">
            <w:pPr>
              <w:jc w:val="center"/>
              <w:rPr>
                <w:rFonts w:ascii="Times New Roman" w:hAnsi="Times New Roman" w:cs="Times New Roman"/>
                <w:sz w:val="24"/>
                <w:szCs w:val="24"/>
              </w:rPr>
            </w:pP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B1E96" w:rsidRPr="002D062D" w:rsidRDefault="002B1E96" w:rsidP="002B1E96">
      <w:pPr>
        <w:rPr>
          <w:rFonts w:ascii="Times New Roman" w:hAnsi="Times New Roman" w:cs="Times New Roman"/>
        </w:rPr>
      </w:pP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B1E96" w:rsidRDefault="002B1E96" w:rsidP="002B1E96">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B1E96" w:rsidRPr="002D062D" w:rsidRDefault="002B1E96" w:rsidP="002B1E96">
      <w:pPr>
        <w:pStyle w:val="Default"/>
        <w:ind w:firstLine="567"/>
        <w:rPr>
          <w:rFonts w:ascii="Times New Roman" w:hAnsi="Times New Roman" w:cs="Times New Roman"/>
        </w:rPr>
      </w:pPr>
    </w:p>
    <w:p w:rsidR="002B1E96" w:rsidRPr="002D062D" w:rsidRDefault="002B1E96" w:rsidP="002B1E96">
      <w:pPr>
        <w:pStyle w:val="Default"/>
        <w:ind w:firstLine="567"/>
        <w:rPr>
          <w:rFonts w:ascii="Times New Roman" w:hAnsi="Times New Roman" w:cs="Times New Roman"/>
          <w:b/>
        </w:rPr>
      </w:pPr>
      <w:r w:rsidRPr="00C5432F">
        <w:rPr>
          <w:rFonts w:ascii="Times New Roman" w:hAnsi="Times New Roman" w:cs="Times New Roman"/>
          <w:b/>
        </w:rPr>
        <w:t>5</w:t>
      </w:r>
      <w:r w:rsidRPr="002D062D">
        <w:rPr>
          <w:rFonts w:ascii="Times New Roman" w:hAnsi="Times New Roman" w:cs="Times New Roman"/>
          <w:b/>
        </w:rPr>
        <w:t>.4. Расчетные показатели</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не менее 6 м2.</w:t>
      </w:r>
    </w:p>
    <w:p w:rsidR="002B1E96" w:rsidRDefault="002B1E96" w:rsidP="002B1E96">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B1E96" w:rsidRPr="002D062D" w:rsidRDefault="002B1E96" w:rsidP="002B1E96">
      <w:pPr>
        <w:pStyle w:val="Default"/>
        <w:ind w:firstLine="567"/>
        <w:rPr>
          <w:rFonts w:ascii="Times New Roman" w:hAnsi="Times New Roman" w:cs="Times New Roman"/>
          <w:sz w:val="20"/>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B1E96" w:rsidRPr="002D062D" w:rsidRDefault="002B1E96" w:rsidP="002B1E96">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B1E96" w:rsidRPr="002D062D" w:rsidRDefault="002B1E96" w:rsidP="002B1E96">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B1E96" w:rsidRPr="002D062D" w:rsidRDefault="002B1E96" w:rsidP="002B1E96">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B1E96" w:rsidRPr="002D062D" w:rsidRDefault="002B1E96" w:rsidP="002B1E96">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B1E96" w:rsidRPr="002D062D" w:rsidRDefault="002B1E96" w:rsidP="002B1E96">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B1E96" w:rsidRPr="002D062D" w:rsidRDefault="002B1E96" w:rsidP="002B1E96">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B1E96" w:rsidRPr="002D062D" w:rsidRDefault="002B1E96" w:rsidP="002B1E96">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B1E96" w:rsidRDefault="002B1E96" w:rsidP="002B1E96">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B1E96" w:rsidRPr="002D062D" w:rsidRDefault="002B1E96" w:rsidP="002B1E96">
      <w:pPr>
        <w:pStyle w:val="a4"/>
        <w:spacing w:after="0"/>
        <w:ind w:firstLine="567"/>
        <w:rPr>
          <w:sz w:val="20"/>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B1E96" w:rsidRDefault="002B1E96" w:rsidP="002B1E96">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B1E96" w:rsidRPr="002D062D" w:rsidRDefault="002B1E96" w:rsidP="002B1E96">
      <w:pPr>
        <w:pStyle w:val="a9"/>
        <w:spacing w:after="0"/>
        <w:ind w:left="0" w:firstLine="567"/>
        <w:rPr>
          <w:rFonts w:ascii="Times New Roman" w:hAnsi="Times New Roman" w:cs="Times New Roman"/>
          <w:sz w:val="20"/>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B1E96" w:rsidRDefault="002B1E96" w:rsidP="002B1E96">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B1E96" w:rsidRPr="002D062D" w:rsidRDefault="002B1E96" w:rsidP="002B1E96">
      <w:pPr>
        <w:pStyle w:val="a9"/>
        <w:spacing w:after="0"/>
        <w:ind w:left="0" w:firstLine="567"/>
        <w:rPr>
          <w:rFonts w:ascii="Times New Roman" w:hAnsi="Times New Roman" w:cs="Times New Roman"/>
          <w:sz w:val="20"/>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B1E96" w:rsidRPr="002D062D" w:rsidRDefault="002B1E96" w:rsidP="002B1E96">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B1E96" w:rsidRPr="002D062D" w:rsidTr="00337AAE">
        <w:tc>
          <w:tcPr>
            <w:tcW w:w="5353" w:type="dxa"/>
          </w:tcPr>
          <w:p w:rsidR="002B1E96" w:rsidRPr="002D062D" w:rsidRDefault="002B1E96" w:rsidP="00337AAE">
            <w:pPr>
              <w:autoSpaceDE w:val="0"/>
              <w:autoSpaceDN w:val="0"/>
              <w:adjustRightInd w:val="0"/>
              <w:jc w:val="both"/>
              <w:rPr>
                <w:rFonts w:ascii="Times New Roman" w:hAnsi="Times New Roman" w:cs="Times New Roman"/>
              </w:rPr>
            </w:pPr>
          </w:p>
        </w:tc>
        <w:tc>
          <w:tcPr>
            <w:tcW w:w="2693" w:type="dxa"/>
          </w:tcPr>
          <w:p w:rsidR="002B1E96" w:rsidRPr="002D062D" w:rsidRDefault="002B1E96" w:rsidP="00337AAE">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B1E96" w:rsidRPr="002D062D" w:rsidRDefault="002B1E96" w:rsidP="00337AAE">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B1E96" w:rsidRPr="002D062D" w:rsidTr="00337AAE">
        <w:tc>
          <w:tcPr>
            <w:tcW w:w="5353" w:type="dxa"/>
          </w:tcPr>
          <w:p w:rsidR="002B1E96" w:rsidRPr="002D062D" w:rsidRDefault="002B1E96" w:rsidP="00337AAE">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B1E96" w:rsidRPr="002D062D" w:rsidRDefault="002B1E96" w:rsidP="00337AAE">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B1E96" w:rsidRPr="002D062D" w:rsidRDefault="002B1E96" w:rsidP="00337AAE">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B1E96" w:rsidRPr="002D062D" w:rsidTr="00337AAE">
        <w:tc>
          <w:tcPr>
            <w:tcW w:w="5353" w:type="dxa"/>
          </w:tcPr>
          <w:p w:rsidR="002B1E96" w:rsidRPr="002D062D" w:rsidRDefault="002B1E96" w:rsidP="00337AAE">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B1E96" w:rsidRPr="002D062D" w:rsidRDefault="002B1E96" w:rsidP="00337AAE">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B1E96" w:rsidRPr="002D062D" w:rsidRDefault="002B1E96" w:rsidP="00337AAE">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B1E96" w:rsidRPr="002D062D" w:rsidRDefault="002B1E96" w:rsidP="002B1E96">
      <w:pPr>
        <w:pStyle w:val="Default"/>
        <w:ind w:firstLine="567"/>
        <w:rPr>
          <w:rFonts w:ascii="Times New Roman" w:hAnsi="Times New Roman" w:cs="Times New Roman"/>
        </w:rPr>
      </w:pPr>
    </w:p>
    <w:p w:rsidR="002B1E96" w:rsidRPr="002D062D" w:rsidRDefault="002B1E96" w:rsidP="002B1E96">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B1E96" w:rsidRPr="002D062D" w:rsidRDefault="002B1E96" w:rsidP="002B1E96">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B1E96" w:rsidRPr="002D062D" w:rsidTr="00337AAE">
        <w:trPr>
          <w:cantSplit/>
        </w:trPr>
        <w:tc>
          <w:tcPr>
            <w:tcW w:w="4508" w:type="dxa"/>
            <w:vMerge w:val="restart"/>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Примечание</w:t>
            </w:r>
          </w:p>
        </w:tc>
      </w:tr>
      <w:tr w:rsidR="002B1E96" w:rsidRPr="002D062D" w:rsidTr="00337AAE">
        <w:trPr>
          <w:cantSplit/>
        </w:trPr>
        <w:tc>
          <w:tcPr>
            <w:tcW w:w="4508" w:type="dxa"/>
            <w:vMerge/>
            <w:tcBorders>
              <w:top w:val="single" w:sz="4" w:space="0" w:color="000000"/>
              <w:left w:val="single" w:sz="4" w:space="0" w:color="000000"/>
              <w:bottom w:val="single" w:sz="4" w:space="0" w:color="000000"/>
            </w:tcBorders>
            <w:vAlign w:val="center"/>
          </w:tcPr>
          <w:p w:rsidR="002B1E96" w:rsidRPr="002D062D" w:rsidRDefault="002B1E96" w:rsidP="00337AAE">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bl>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B1E96" w:rsidRPr="002D062D" w:rsidRDefault="002B1E96" w:rsidP="002B1E96">
      <w:pPr>
        <w:pStyle w:val="Default"/>
        <w:rPr>
          <w:rFonts w:ascii="Times New Roman" w:hAnsi="Times New Roman" w:cs="Times New Roman"/>
        </w:rPr>
      </w:pPr>
    </w:p>
    <w:p w:rsidR="002B1E96" w:rsidRPr="002D062D" w:rsidRDefault="002B1E96" w:rsidP="002B1E96">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B1E96" w:rsidRPr="002D062D" w:rsidTr="00337AAE">
        <w:tc>
          <w:tcPr>
            <w:tcW w:w="3941"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B1E96" w:rsidRPr="002D062D" w:rsidTr="00337AAE">
        <w:tc>
          <w:tcPr>
            <w:tcW w:w="3941" w:type="dxa"/>
            <w:tcBorders>
              <w:top w:val="single" w:sz="4" w:space="0" w:color="000000"/>
              <w:left w:val="single" w:sz="4" w:space="0" w:color="000000"/>
              <w:bottom w:val="single" w:sz="4" w:space="0" w:color="000000"/>
            </w:tcBorders>
          </w:tcPr>
          <w:p w:rsidR="002B1E96" w:rsidRPr="002D062D" w:rsidRDefault="002B1E96" w:rsidP="00337AAE">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B1E96" w:rsidRPr="002D062D" w:rsidTr="00337AAE">
        <w:tc>
          <w:tcPr>
            <w:tcW w:w="3941" w:type="dxa"/>
            <w:tcBorders>
              <w:top w:val="single" w:sz="4" w:space="0" w:color="000000"/>
              <w:left w:val="single" w:sz="4" w:space="0" w:color="000000"/>
              <w:bottom w:val="single" w:sz="4" w:space="0" w:color="000000"/>
            </w:tcBorders>
          </w:tcPr>
          <w:p w:rsidR="002B1E96" w:rsidRPr="002D062D" w:rsidRDefault="002B1E96" w:rsidP="00337AAE">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rPr>
                <w:rFonts w:ascii="Times New Roman" w:hAnsi="Times New Roman" w:cs="Times New Roman"/>
              </w:rPr>
            </w:pPr>
          </w:p>
        </w:tc>
      </w:tr>
    </w:tbl>
    <w:p w:rsidR="002B1E96" w:rsidRPr="002D062D" w:rsidRDefault="002B1E96" w:rsidP="002B1E96">
      <w:pPr>
        <w:pStyle w:val="a6"/>
        <w:spacing w:after="0"/>
        <w:rPr>
          <w:rFonts w:ascii="Times New Roman" w:eastAsiaTheme="minorHAnsi" w:hAnsi="Times New Roman" w:cs="Times New Roman"/>
          <w:lang w:eastAsia="en-US"/>
        </w:rPr>
      </w:pPr>
    </w:p>
    <w:p w:rsidR="002B1E96" w:rsidRDefault="002B1E96" w:rsidP="002B1E96">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B1E96" w:rsidRDefault="002B1E96" w:rsidP="002B1E96">
      <w:pPr>
        <w:pStyle w:val="a6"/>
        <w:spacing w:after="0"/>
        <w:ind w:firstLine="567"/>
        <w:rPr>
          <w:rFonts w:ascii="Times New Roman" w:hAnsi="Times New Roman" w:cs="Times New Roman"/>
        </w:rPr>
      </w:pPr>
    </w:p>
    <w:p w:rsidR="002B1E96" w:rsidRDefault="002B1E96" w:rsidP="002B1E96">
      <w:pPr>
        <w:pStyle w:val="a6"/>
        <w:spacing w:after="0"/>
        <w:ind w:firstLine="567"/>
        <w:rPr>
          <w:rFonts w:ascii="Times New Roman" w:hAnsi="Times New Roman" w:cs="Times New Roman"/>
        </w:rPr>
      </w:pPr>
    </w:p>
    <w:p w:rsidR="002B1E96" w:rsidRPr="002D062D" w:rsidRDefault="002B1E96" w:rsidP="002B1E96">
      <w:pPr>
        <w:pStyle w:val="a6"/>
        <w:spacing w:after="0"/>
        <w:ind w:firstLine="567"/>
        <w:rPr>
          <w:rFonts w:ascii="Times New Roman" w:hAnsi="Times New Roman" w:cs="Times New Roman"/>
        </w:rPr>
      </w:pPr>
    </w:p>
    <w:p w:rsidR="002B1E96" w:rsidRPr="002D062D" w:rsidRDefault="002B1E96" w:rsidP="002B1E96">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B1E96" w:rsidRPr="002D062D" w:rsidTr="00337AAE">
        <w:tc>
          <w:tcPr>
            <w:tcW w:w="3374"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B1E96" w:rsidRPr="002D062D" w:rsidTr="00337AAE">
        <w:tc>
          <w:tcPr>
            <w:tcW w:w="3374"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B1E96" w:rsidRPr="002D062D" w:rsidTr="00337AAE">
        <w:tc>
          <w:tcPr>
            <w:tcW w:w="3374"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B1E96" w:rsidRPr="002D062D" w:rsidTr="00337AAE">
        <w:tc>
          <w:tcPr>
            <w:tcW w:w="3374"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B1E96" w:rsidRPr="002D062D" w:rsidRDefault="002B1E96" w:rsidP="002B1E96">
      <w:pPr>
        <w:jc w:val="both"/>
        <w:rPr>
          <w:rFonts w:ascii="Times New Roman" w:hAnsi="Times New Roman" w:cs="Times New Roman"/>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B1E96" w:rsidRPr="002B1C12" w:rsidRDefault="002B1E96" w:rsidP="002B1E96">
      <w:pPr>
        <w:pStyle w:val="Default"/>
        <w:ind w:firstLine="567"/>
        <w:rPr>
          <w:rFonts w:ascii="Arial" w:hAnsi="Arial" w:cs="Arial"/>
        </w:rPr>
      </w:pP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B1E96" w:rsidRPr="002D062D" w:rsidRDefault="002B1E96" w:rsidP="002B1E96">
      <w:pPr>
        <w:ind w:firstLine="567"/>
        <w:rPr>
          <w:rFonts w:ascii="Times New Roman" w:hAnsi="Times New Roman" w:cs="Times New Roman"/>
        </w:rPr>
      </w:pPr>
    </w:p>
    <w:p w:rsidR="002B1E96" w:rsidRPr="002D062D" w:rsidRDefault="002B1E96" w:rsidP="002B1E96">
      <w:pPr>
        <w:ind w:firstLine="567"/>
        <w:rPr>
          <w:rFonts w:ascii="Times New Roman" w:hAnsi="Times New Roman" w:cs="Times New Roman"/>
          <w:b/>
        </w:rPr>
      </w:pPr>
      <w:r w:rsidRPr="002D062D">
        <w:rPr>
          <w:rFonts w:ascii="Times New Roman" w:hAnsi="Times New Roman" w:cs="Times New Roman"/>
          <w:b/>
        </w:rPr>
        <w:t>6.1 Общие требования</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B1E96" w:rsidRPr="002D062D" w:rsidRDefault="002B1E96" w:rsidP="002B1E96">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B1E96" w:rsidRPr="002D062D" w:rsidRDefault="002B1E96" w:rsidP="002B1E96">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B1E96" w:rsidRPr="002D062D" w:rsidRDefault="002B1E96" w:rsidP="002B1E96">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B1E96" w:rsidRDefault="002B1E96" w:rsidP="002B1E96">
      <w:pPr>
        <w:ind w:firstLine="567"/>
        <w:rPr>
          <w:rFonts w:ascii="Times New Roman" w:hAnsi="Times New Roman" w:cs="Times New Roman"/>
        </w:rPr>
      </w:pPr>
      <w:r w:rsidRPr="002D062D">
        <w:rPr>
          <w:rFonts w:ascii="Times New Roman" w:hAnsi="Times New Roman" w:cs="Times New Roman"/>
        </w:rPr>
        <w:t>- от 1000 до 1400 мм - 100.</w:t>
      </w:r>
    </w:p>
    <w:p w:rsidR="002B1E96" w:rsidRPr="002D062D" w:rsidRDefault="002B1E96" w:rsidP="002B1E96">
      <w:pPr>
        <w:ind w:firstLine="567"/>
        <w:rPr>
          <w:rFonts w:ascii="Times New Roman" w:hAnsi="Times New Roman" w:cs="Times New Roman"/>
        </w:rPr>
      </w:pPr>
    </w:p>
    <w:p w:rsidR="002B1E96" w:rsidRPr="002D062D" w:rsidRDefault="002B1E96" w:rsidP="002B1E96">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B1E96" w:rsidRPr="002D062D" w:rsidRDefault="002B1E96" w:rsidP="002B1E96">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B1E96" w:rsidRPr="002D062D" w:rsidTr="00337AAE">
        <w:trPr>
          <w:trHeight w:val="895"/>
        </w:trPr>
        <w:tc>
          <w:tcPr>
            <w:tcW w:w="2392" w:type="dxa"/>
            <w:vMerge w:val="restart"/>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B1E96" w:rsidRPr="002D062D" w:rsidRDefault="002B1E96" w:rsidP="00337AAE">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6963"/>
            </w:tblGrid>
            <w:tr w:rsidR="002B1E96" w:rsidRPr="002D062D" w:rsidTr="00337AAE">
              <w:trPr>
                <w:trHeight w:val="758"/>
              </w:trPr>
              <w:tc>
                <w:tcPr>
                  <w:tcW w:w="0" w:type="auto"/>
                </w:tcPr>
                <w:p w:rsidR="002B1E96" w:rsidRPr="002D062D" w:rsidRDefault="002B1E96" w:rsidP="00337AAE">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B1E96" w:rsidRPr="002D062D" w:rsidRDefault="002B1E96" w:rsidP="00337AAE">
            <w:pPr>
              <w:jc w:val="center"/>
              <w:rPr>
                <w:rFonts w:ascii="Times New Roman" w:hAnsi="Times New Roman" w:cs="Times New Roman"/>
                <w:sz w:val="24"/>
                <w:szCs w:val="24"/>
              </w:rPr>
            </w:pPr>
          </w:p>
        </w:tc>
      </w:tr>
      <w:tr w:rsidR="002B1E96" w:rsidRPr="002D062D" w:rsidTr="00337AAE">
        <w:tc>
          <w:tcPr>
            <w:tcW w:w="2392" w:type="dxa"/>
            <w:vMerge/>
          </w:tcPr>
          <w:p w:rsidR="002B1E96" w:rsidRPr="002D062D" w:rsidRDefault="002B1E96" w:rsidP="00337AAE">
            <w:pPr>
              <w:jc w:val="center"/>
              <w:rPr>
                <w:rFonts w:ascii="Times New Roman" w:hAnsi="Times New Roman" w:cs="Times New Roman"/>
                <w:sz w:val="24"/>
                <w:szCs w:val="24"/>
              </w:rPr>
            </w:pP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B1E96" w:rsidRPr="002D062D" w:rsidTr="00337AAE">
        <w:tc>
          <w:tcPr>
            <w:tcW w:w="2392" w:type="dxa"/>
          </w:tcPr>
          <w:p w:rsidR="002B1E96" w:rsidRPr="002D062D" w:rsidRDefault="002B1E96" w:rsidP="00337AAE">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2B1E96" w:rsidRPr="002D062D" w:rsidTr="00337AAE">
              <w:trPr>
                <w:trHeight w:val="489"/>
              </w:trPr>
              <w:tc>
                <w:tcPr>
                  <w:tcW w:w="0" w:type="auto"/>
                </w:tcPr>
                <w:p w:rsidR="002B1E96" w:rsidRPr="002D062D" w:rsidRDefault="002B1E96" w:rsidP="00337AAE">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B1E96" w:rsidRPr="002D062D" w:rsidRDefault="002B1E96" w:rsidP="00337AAE">
            <w:pPr>
              <w:jc w:val="center"/>
              <w:rPr>
                <w:rFonts w:ascii="Times New Roman" w:hAnsi="Times New Roman" w:cs="Times New Roman"/>
                <w:sz w:val="24"/>
                <w:szCs w:val="24"/>
              </w:rPr>
            </w:pP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B1E96" w:rsidRPr="002D062D" w:rsidTr="00337AAE">
        <w:tc>
          <w:tcPr>
            <w:tcW w:w="2392" w:type="dxa"/>
          </w:tcPr>
          <w:p w:rsidR="002B1E96" w:rsidRPr="002D062D" w:rsidRDefault="002B1E96" w:rsidP="00337AAE">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2B1E96" w:rsidRPr="002D062D" w:rsidTr="00337AAE">
              <w:trPr>
                <w:trHeight w:val="489"/>
              </w:trPr>
              <w:tc>
                <w:tcPr>
                  <w:tcW w:w="0" w:type="auto"/>
                </w:tcPr>
                <w:p w:rsidR="002B1E96" w:rsidRPr="002D062D" w:rsidRDefault="002B1E96" w:rsidP="00337AAE">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B1E96" w:rsidRPr="002D062D" w:rsidRDefault="002B1E96" w:rsidP="00337AAE">
            <w:pPr>
              <w:jc w:val="center"/>
              <w:rPr>
                <w:rFonts w:ascii="Times New Roman" w:hAnsi="Times New Roman" w:cs="Times New Roman"/>
                <w:sz w:val="24"/>
                <w:szCs w:val="24"/>
              </w:rPr>
            </w:pP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B1E96" w:rsidRPr="002D062D" w:rsidTr="00337AAE">
        <w:tc>
          <w:tcPr>
            <w:tcW w:w="2392" w:type="dxa"/>
          </w:tcPr>
          <w:p w:rsidR="002B1E96" w:rsidRPr="002D062D" w:rsidRDefault="002B1E96" w:rsidP="00337AAE">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2B1E96" w:rsidRPr="002D062D" w:rsidTr="00337AAE">
              <w:trPr>
                <w:trHeight w:val="756"/>
              </w:trPr>
              <w:tc>
                <w:tcPr>
                  <w:tcW w:w="0" w:type="auto"/>
                </w:tcPr>
                <w:p w:rsidR="002B1E96" w:rsidRPr="002D062D" w:rsidRDefault="002B1E96" w:rsidP="00337AAE">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B1E96" w:rsidRPr="002D062D" w:rsidRDefault="002B1E96" w:rsidP="00337AAE">
            <w:pPr>
              <w:jc w:val="center"/>
              <w:rPr>
                <w:rFonts w:ascii="Times New Roman" w:hAnsi="Times New Roman" w:cs="Times New Roman"/>
                <w:sz w:val="24"/>
                <w:szCs w:val="24"/>
              </w:rPr>
            </w:pP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B1E96" w:rsidRPr="002D062D" w:rsidTr="00337AAE">
        <w:tc>
          <w:tcPr>
            <w:tcW w:w="2392" w:type="dxa"/>
          </w:tcPr>
          <w:p w:rsidR="002B1E96" w:rsidRPr="002D062D" w:rsidRDefault="002B1E96" w:rsidP="00337AAE">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2B1E96" w:rsidRPr="002D062D" w:rsidTr="00337AAE">
              <w:trPr>
                <w:trHeight w:val="489"/>
              </w:trPr>
              <w:tc>
                <w:tcPr>
                  <w:tcW w:w="0" w:type="auto"/>
                </w:tcPr>
                <w:p w:rsidR="002B1E96" w:rsidRPr="002D062D" w:rsidRDefault="002B1E96" w:rsidP="00337AAE">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B1E96" w:rsidRPr="002D062D" w:rsidRDefault="002B1E96" w:rsidP="00337AAE">
            <w:pPr>
              <w:jc w:val="center"/>
              <w:rPr>
                <w:rFonts w:ascii="Times New Roman" w:hAnsi="Times New Roman" w:cs="Times New Roman"/>
                <w:sz w:val="24"/>
                <w:szCs w:val="24"/>
              </w:rPr>
            </w:pP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B1E96" w:rsidRPr="002D062D" w:rsidTr="00337AAE">
        <w:tc>
          <w:tcPr>
            <w:tcW w:w="2392" w:type="dxa"/>
          </w:tcPr>
          <w:p w:rsidR="002B1E96" w:rsidRPr="002D062D" w:rsidRDefault="002B1E96" w:rsidP="00337AAE">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2B1E96" w:rsidRPr="002D062D" w:rsidTr="00337AAE">
              <w:trPr>
                <w:trHeight w:val="1296"/>
              </w:trPr>
              <w:tc>
                <w:tcPr>
                  <w:tcW w:w="0" w:type="auto"/>
                </w:tcPr>
                <w:p w:rsidR="002B1E96" w:rsidRPr="002D062D" w:rsidRDefault="002B1E96" w:rsidP="00337AAE">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B1E96" w:rsidRPr="002D062D" w:rsidRDefault="002B1E96" w:rsidP="00337AAE">
            <w:pPr>
              <w:jc w:val="center"/>
              <w:rPr>
                <w:rFonts w:ascii="Times New Roman" w:hAnsi="Times New Roman" w:cs="Times New Roman"/>
                <w:sz w:val="24"/>
                <w:szCs w:val="24"/>
              </w:rPr>
            </w:pP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B1E96" w:rsidRPr="002D062D" w:rsidRDefault="002B1E96" w:rsidP="002B1E96">
      <w:pPr>
        <w:pStyle w:val="Default"/>
        <w:ind w:firstLine="567"/>
        <w:rPr>
          <w:rFonts w:ascii="Times New Roman" w:hAnsi="Times New Roman" w:cs="Times New Roman"/>
        </w:rPr>
      </w:pP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B1E96" w:rsidRPr="002D062D" w:rsidRDefault="002B1E96" w:rsidP="002B1E96">
      <w:pPr>
        <w:ind w:firstLine="567"/>
        <w:rPr>
          <w:rFonts w:ascii="Times New Roman" w:hAnsi="Times New Roman" w:cs="Times New Roman"/>
        </w:rPr>
      </w:pPr>
    </w:p>
    <w:p w:rsidR="002B1E96" w:rsidRPr="002D062D" w:rsidRDefault="002B1E96" w:rsidP="002B1E96">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 от других построек - 1;</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B1E96" w:rsidRPr="002D062D" w:rsidRDefault="002B1E96" w:rsidP="002B1E96">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B1E96" w:rsidRPr="002D062D" w:rsidRDefault="002B1E96" w:rsidP="002B1E96">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B1E96" w:rsidRPr="002D062D" w:rsidRDefault="002B1E96" w:rsidP="002B1E96">
      <w:pPr>
        <w:ind w:firstLine="567"/>
        <w:rPr>
          <w:rFonts w:ascii="Times New Roman" w:hAnsi="Times New Roman" w:cs="Times New Roman"/>
        </w:rPr>
      </w:pPr>
    </w:p>
    <w:p w:rsidR="002B1E96" w:rsidRPr="002D062D" w:rsidRDefault="002B1E96" w:rsidP="002B1E96">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B1E96" w:rsidRPr="002D062D" w:rsidRDefault="002B1E96" w:rsidP="002B1E96">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B1E96" w:rsidRPr="002D062D" w:rsidTr="00337AAE">
        <w:tc>
          <w:tcPr>
            <w:tcW w:w="2714" w:type="pct"/>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B1E96" w:rsidRPr="002D062D" w:rsidTr="00337AAE">
        <w:tc>
          <w:tcPr>
            <w:tcW w:w="2714" w:type="pct"/>
            <w:tcBorders>
              <w:top w:val="single" w:sz="4" w:space="0" w:color="000000"/>
              <w:left w:val="single" w:sz="4" w:space="0" w:color="000000"/>
              <w:bottom w:val="single" w:sz="4" w:space="0" w:color="000000"/>
            </w:tcBorders>
          </w:tcPr>
          <w:p w:rsidR="002B1E96" w:rsidRPr="002D062D" w:rsidRDefault="002B1E96" w:rsidP="00337AAE">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15 - 100</w:t>
            </w:r>
          </w:p>
        </w:tc>
      </w:tr>
      <w:tr w:rsidR="002B1E96" w:rsidRPr="002D062D" w:rsidTr="00337AAE">
        <w:tc>
          <w:tcPr>
            <w:tcW w:w="2714" w:type="pct"/>
            <w:tcBorders>
              <w:top w:val="single" w:sz="4" w:space="0" w:color="000000"/>
              <w:left w:val="single" w:sz="4" w:space="0" w:color="000000"/>
              <w:bottom w:val="single" w:sz="4" w:space="0" w:color="000000"/>
            </w:tcBorders>
          </w:tcPr>
          <w:p w:rsidR="002B1E96" w:rsidRPr="002D062D" w:rsidRDefault="002B1E96" w:rsidP="00337AAE">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101 – 300</w:t>
            </w:r>
          </w:p>
        </w:tc>
      </w:tr>
      <w:tr w:rsidR="002B1E96" w:rsidRPr="002D062D" w:rsidTr="00337AAE">
        <w:tc>
          <w:tcPr>
            <w:tcW w:w="2714" w:type="pct"/>
            <w:tcBorders>
              <w:top w:val="single" w:sz="4" w:space="0" w:color="000000"/>
              <w:left w:val="single" w:sz="4" w:space="0" w:color="000000"/>
              <w:bottom w:val="single" w:sz="4" w:space="0" w:color="000000"/>
            </w:tcBorders>
          </w:tcPr>
          <w:p w:rsidR="002B1E96" w:rsidRPr="002D062D" w:rsidRDefault="002B1E96" w:rsidP="00337AAE">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301 и более</w:t>
            </w:r>
          </w:p>
        </w:tc>
      </w:tr>
    </w:tbl>
    <w:p w:rsidR="002B1E96" w:rsidRPr="002D062D" w:rsidRDefault="002B1E96" w:rsidP="002B1E96">
      <w:pPr>
        <w:ind w:firstLine="567"/>
        <w:jc w:val="both"/>
        <w:rPr>
          <w:rFonts w:ascii="Times New Roman" w:hAnsi="Times New Roman" w:cs="Times New Roman"/>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B1E96" w:rsidRPr="002D062D" w:rsidRDefault="002B1E96" w:rsidP="002B1E96">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B1E96" w:rsidRPr="002D062D" w:rsidTr="00337AAE">
        <w:tc>
          <w:tcPr>
            <w:tcW w:w="2344" w:type="pct"/>
            <w:vMerge w:val="restar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B1E96" w:rsidRPr="002D062D" w:rsidTr="00337AAE">
        <w:tc>
          <w:tcPr>
            <w:tcW w:w="2344" w:type="pct"/>
            <w:vMerge/>
          </w:tcPr>
          <w:p w:rsidR="002B1E96" w:rsidRPr="002D062D" w:rsidRDefault="002B1E96" w:rsidP="00337AAE">
            <w:pPr>
              <w:rPr>
                <w:rFonts w:ascii="Times New Roman" w:hAnsi="Times New Roman" w:cs="Times New Roman"/>
              </w:rPr>
            </w:pP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максимальные</w:t>
            </w:r>
          </w:p>
        </w:tc>
      </w:tr>
      <w:tr w:rsidR="002B1E96" w:rsidRPr="002D062D" w:rsidTr="00337AAE">
        <w:tc>
          <w:tcPr>
            <w:tcW w:w="2344" w:type="pct"/>
            <w:shd w:val="clear" w:color="auto" w:fill="auto"/>
          </w:tcPr>
          <w:p w:rsidR="002B1E96" w:rsidRPr="002D062D" w:rsidRDefault="002B1E96" w:rsidP="00337AAE">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0,30</w:t>
            </w:r>
          </w:p>
        </w:tc>
      </w:tr>
      <w:tr w:rsidR="002B1E96" w:rsidRPr="002D062D" w:rsidTr="00337AAE">
        <w:tc>
          <w:tcPr>
            <w:tcW w:w="2344" w:type="pct"/>
            <w:shd w:val="clear" w:color="auto" w:fill="auto"/>
          </w:tcPr>
          <w:p w:rsidR="002B1E96" w:rsidRPr="002D062D" w:rsidRDefault="002B1E96" w:rsidP="00337AAE">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0,30</w:t>
            </w:r>
          </w:p>
        </w:tc>
      </w:tr>
      <w:tr w:rsidR="002B1E96" w:rsidRPr="002D062D" w:rsidTr="00337AAE">
        <w:tc>
          <w:tcPr>
            <w:tcW w:w="2344" w:type="pct"/>
            <w:shd w:val="clear" w:color="auto" w:fill="auto"/>
          </w:tcPr>
          <w:p w:rsidR="002B1E96" w:rsidRPr="002D062D" w:rsidRDefault="002B1E96" w:rsidP="00337AAE">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0,30</w:t>
            </w:r>
          </w:p>
        </w:tc>
      </w:tr>
    </w:tbl>
    <w:p w:rsidR="002B1E96" w:rsidRPr="002D062D" w:rsidRDefault="002B1E96" w:rsidP="002B1E96">
      <w:pPr>
        <w:ind w:firstLine="567"/>
        <w:jc w:val="both"/>
        <w:rPr>
          <w:rFonts w:ascii="Times New Roman" w:hAnsi="Times New Roman" w:cs="Times New Roman"/>
          <w:b/>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B1E96" w:rsidRPr="002D062D" w:rsidRDefault="002B1E96" w:rsidP="002B1E96">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B1E96" w:rsidRPr="002D062D" w:rsidTr="00337AAE">
        <w:trPr>
          <w:trHeight w:val="723"/>
        </w:trPr>
        <w:tc>
          <w:tcPr>
            <w:tcW w:w="4723"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Примечание</w:t>
            </w:r>
          </w:p>
        </w:tc>
      </w:tr>
      <w:tr w:rsidR="002B1E96" w:rsidRPr="002D062D" w:rsidTr="00337AAE">
        <w:trPr>
          <w:cantSplit/>
          <w:trHeight w:hRule="exact" w:val="314"/>
        </w:trPr>
        <w:tc>
          <w:tcPr>
            <w:tcW w:w="4723"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B1E96" w:rsidRPr="002D062D" w:rsidTr="00337AAE">
        <w:trPr>
          <w:cantSplit/>
          <w:trHeight w:hRule="exact" w:val="314"/>
        </w:trPr>
        <w:tc>
          <w:tcPr>
            <w:tcW w:w="4723"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Height w:hRule="exact" w:val="314"/>
        </w:trPr>
        <w:tc>
          <w:tcPr>
            <w:tcW w:w="4723"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bl>
    <w:p w:rsidR="002B1E96" w:rsidRPr="002D062D" w:rsidRDefault="002B1E96" w:rsidP="002B1E96">
      <w:pPr>
        <w:ind w:firstLine="567"/>
        <w:jc w:val="both"/>
        <w:rPr>
          <w:rFonts w:ascii="Times New Roman" w:hAnsi="Times New Roman" w:cs="Times New Roman"/>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B1E96" w:rsidRPr="002D062D" w:rsidRDefault="002B1E96" w:rsidP="002B1E96">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B1E96" w:rsidRPr="002D062D" w:rsidTr="00337AAE">
        <w:tc>
          <w:tcPr>
            <w:tcW w:w="3902" w:type="dxa"/>
            <w:vMerge w:val="restart"/>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B1E96" w:rsidRPr="002D062D" w:rsidTr="00337AAE">
        <w:tc>
          <w:tcPr>
            <w:tcW w:w="3902" w:type="dxa"/>
            <w:vMerge/>
          </w:tcPr>
          <w:p w:rsidR="002B1E96" w:rsidRPr="002D062D" w:rsidRDefault="002B1E96" w:rsidP="00337AAE">
            <w:pPr>
              <w:ind w:firstLine="567"/>
              <w:rPr>
                <w:rFonts w:ascii="Times New Roman" w:hAnsi="Times New Roman" w:cs="Times New Roman"/>
              </w:rPr>
            </w:pPr>
          </w:p>
        </w:tc>
        <w:tc>
          <w:tcPr>
            <w:tcW w:w="1801"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B1E96" w:rsidRPr="002D062D" w:rsidTr="00337AAE">
        <w:tc>
          <w:tcPr>
            <w:tcW w:w="3902" w:type="dxa"/>
          </w:tcPr>
          <w:p w:rsidR="002B1E96" w:rsidRPr="002D062D" w:rsidRDefault="002B1E96" w:rsidP="00337AAE">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0,35</w:t>
            </w:r>
          </w:p>
        </w:tc>
      </w:tr>
      <w:tr w:rsidR="002B1E96" w:rsidRPr="002D062D" w:rsidTr="00337AAE">
        <w:tc>
          <w:tcPr>
            <w:tcW w:w="3902" w:type="dxa"/>
          </w:tcPr>
          <w:p w:rsidR="002B1E96" w:rsidRPr="002D062D" w:rsidRDefault="002B1E96" w:rsidP="00337AAE">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0,1</w:t>
            </w:r>
          </w:p>
        </w:tc>
      </w:tr>
      <w:tr w:rsidR="002B1E96" w:rsidRPr="002D062D" w:rsidTr="00337AAE">
        <w:tc>
          <w:tcPr>
            <w:tcW w:w="3902" w:type="dxa"/>
          </w:tcPr>
          <w:p w:rsidR="002B1E96" w:rsidRPr="002D062D" w:rsidRDefault="002B1E96" w:rsidP="00337AAE">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B1E96" w:rsidRPr="002D062D" w:rsidRDefault="002B1E96" w:rsidP="00337AAE">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B1E96" w:rsidRPr="002D062D" w:rsidRDefault="002B1E96" w:rsidP="002B1E96">
      <w:pPr>
        <w:pStyle w:val="a6"/>
        <w:spacing w:after="0"/>
        <w:ind w:firstLine="567"/>
        <w:rPr>
          <w:rFonts w:ascii="Times New Roman" w:hAnsi="Times New Roman" w:cs="Times New Roman"/>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B1E96" w:rsidRPr="002D062D" w:rsidRDefault="002B1E96" w:rsidP="002B1E96">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B1E96" w:rsidRPr="002D062D" w:rsidTr="00337AAE">
        <w:tc>
          <w:tcPr>
            <w:tcW w:w="3190" w:type="dxa"/>
            <w:vAlign w:val="center"/>
          </w:tcPr>
          <w:p w:rsidR="002B1E96" w:rsidRPr="002D062D" w:rsidRDefault="002B1E96" w:rsidP="00337AAE">
            <w:pPr>
              <w:ind w:firstLine="567"/>
              <w:jc w:val="center"/>
              <w:rPr>
                <w:rFonts w:ascii="Times New Roman" w:hAnsi="Times New Roman" w:cs="Times New Roman"/>
              </w:rPr>
            </w:pPr>
          </w:p>
        </w:tc>
        <w:tc>
          <w:tcPr>
            <w:tcW w:w="3864"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B1E96" w:rsidRPr="002D062D" w:rsidTr="00337AAE">
        <w:tc>
          <w:tcPr>
            <w:tcW w:w="3190" w:type="dxa"/>
          </w:tcPr>
          <w:p w:rsidR="002B1E96" w:rsidRPr="002D062D" w:rsidRDefault="002B1E96" w:rsidP="00337AAE">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6,5</w:t>
            </w:r>
          </w:p>
        </w:tc>
      </w:tr>
      <w:tr w:rsidR="002B1E96" w:rsidRPr="002D062D" w:rsidTr="00337AAE">
        <w:tc>
          <w:tcPr>
            <w:tcW w:w="3190" w:type="dxa"/>
          </w:tcPr>
          <w:p w:rsidR="002B1E96" w:rsidRPr="002D062D" w:rsidRDefault="002B1E96" w:rsidP="00337AAE">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B1E96" w:rsidRPr="002D062D" w:rsidRDefault="002B1E96" w:rsidP="00337AAE">
            <w:pPr>
              <w:ind w:firstLine="567"/>
              <w:jc w:val="center"/>
              <w:rPr>
                <w:rFonts w:ascii="Times New Roman" w:hAnsi="Times New Roman" w:cs="Times New Roman"/>
              </w:rPr>
            </w:pPr>
          </w:p>
        </w:tc>
      </w:tr>
    </w:tbl>
    <w:p w:rsidR="002B1E96" w:rsidRPr="002D062D" w:rsidRDefault="002B1E96" w:rsidP="002B1E96">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B1E96" w:rsidRPr="002D062D" w:rsidRDefault="002B1E96" w:rsidP="002B1E96">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B1E96" w:rsidRPr="002D062D" w:rsidRDefault="002B1E96" w:rsidP="002B1E96">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B1E96" w:rsidRPr="002D062D" w:rsidRDefault="002B1E96" w:rsidP="002B1E96">
      <w:pPr>
        <w:pStyle w:val="22"/>
        <w:ind w:left="0" w:firstLine="567"/>
        <w:rPr>
          <w:rFonts w:ascii="Times New Roman" w:hAnsi="Times New Roman" w:cs="Times New Roman"/>
        </w:rPr>
      </w:pP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B1E96" w:rsidRPr="002D062D" w:rsidRDefault="002B1E96" w:rsidP="002B1E96">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B1E96" w:rsidRPr="002D062D" w:rsidTr="00337AAE">
        <w:tc>
          <w:tcPr>
            <w:tcW w:w="3190"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B1E96" w:rsidRPr="002D062D" w:rsidTr="00337AAE">
        <w:tc>
          <w:tcPr>
            <w:tcW w:w="3190" w:type="dxa"/>
            <w:vAlign w:val="center"/>
          </w:tcPr>
          <w:p w:rsidR="002B1E96" w:rsidRPr="002D062D" w:rsidRDefault="002B1E96" w:rsidP="00337AAE">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B1E96" w:rsidRPr="002D062D" w:rsidTr="00337AAE">
        <w:tc>
          <w:tcPr>
            <w:tcW w:w="3190" w:type="dxa"/>
            <w:vAlign w:val="center"/>
          </w:tcPr>
          <w:p w:rsidR="002B1E96" w:rsidRPr="002D062D" w:rsidRDefault="002B1E96" w:rsidP="00337AAE">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B1E96" w:rsidRPr="002D062D" w:rsidTr="00337AAE">
        <w:tc>
          <w:tcPr>
            <w:tcW w:w="3190" w:type="dxa"/>
            <w:vAlign w:val="center"/>
          </w:tcPr>
          <w:p w:rsidR="002B1E96" w:rsidRPr="002D062D" w:rsidRDefault="002B1E96" w:rsidP="00337AAE">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B1E96" w:rsidRPr="008C3155" w:rsidRDefault="002B1E96" w:rsidP="002B1E96"/>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2B1E96" w:rsidRPr="00C86A37" w:rsidRDefault="002B1E96" w:rsidP="002B1E96">
      <w:pPr>
        <w:ind w:firstLine="567"/>
        <w:rPr>
          <w:rFonts w:ascii="Times New Roman" w:hAnsi="Times New Roman" w:cs="Times New Roman"/>
          <w:b/>
        </w:rPr>
      </w:pPr>
    </w:p>
    <w:p w:rsidR="002B1E96" w:rsidRPr="00C86A37" w:rsidRDefault="002B1E96" w:rsidP="002B1E96">
      <w:pPr>
        <w:ind w:firstLine="567"/>
        <w:rPr>
          <w:rFonts w:ascii="Times New Roman" w:hAnsi="Times New Roman" w:cs="Times New Roman"/>
          <w:b/>
        </w:rPr>
      </w:pPr>
      <w:r w:rsidRPr="00C86A37">
        <w:rPr>
          <w:rFonts w:ascii="Times New Roman" w:hAnsi="Times New Roman" w:cs="Times New Roman"/>
          <w:b/>
        </w:rPr>
        <w:t>7.1. Общие требования.</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2B1E96" w:rsidRDefault="002B1E96" w:rsidP="002B1E96">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2B1E96" w:rsidRPr="00C86A37" w:rsidRDefault="002B1E96" w:rsidP="002B1E96">
      <w:pPr>
        <w:ind w:firstLine="567"/>
        <w:rPr>
          <w:rFonts w:ascii="Times New Roman" w:hAnsi="Times New Roman" w:cs="Times New Roman"/>
        </w:rPr>
      </w:pPr>
    </w:p>
    <w:p w:rsidR="002B1E96" w:rsidRPr="00C86A37" w:rsidRDefault="002B1E96" w:rsidP="002B1E96">
      <w:pPr>
        <w:ind w:firstLine="567"/>
        <w:rPr>
          <w:rFonts w:ascii="Times New Roman" w:hAnsi="Times New Roman" w:cs="Times New Roman"/>
          <w:b/>
        </w:rPr>
      </w:pPr>
      <w:r w:rsidRPr="00C86A37">
        <w:rPr>
          <w:rFonts w:ascii="Times New Roman" w:hAnsi="Times New Roman" w:cs="Times New Roman"/>
          <w:b/>
        </w:rPr>
        <w:t>7.2. Внешний транспорт.</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2B1E96" w:rsidRPr="00C86A37" w:rsidRDefault="002B1E96" w:rsidP="002B1E96">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2B1E96" w:rsidRPr="00C86A37" w:rsidRDefault="002B1E96" w:rsidP="002B1E96">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5432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2B1E96" w:rsidRDefault="002B1E96" w:rsidP="002B1E96">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2B1E96" w:rsidRPr="00C86A37" w:rsidRDefault="002B1E96" w:rsidP="002B1E96">
      <w:pPr>
        <w:ind w:firstLine="567"/>
        <w:rPr>
          <w:rFonts w:ascii="Times New Roman" w:hAnsi="Times New Roman" w:cs="Times New Roman"/>
        </w:rPr>
      </w:pPr>
    </w:p>
    <w:p w:rsidR="002B1E96" w:rsidRPr="00C86A37" w:rsidRDefault="002B1E96" w:rsidP="002B1E96">
      <w:pPr>
        <w:ind w:firstLine="567"/>
        <w:rPr>
          <w:rFonts w:ascii="Times New Roman" w:hAnsi="Times New Roman" w:cs="Times New Roman"/>
          <w:b/>
        </w:rPr>
      </w:pPr>
      <w:r w:rsidRPr="00C86A37">
        <w:rPr>
          <w:rFonts w:ascii="Times New Roman" w:hAnsi="Times New Roman" w:cs="Times New Roman"/>
          <w:b/>
        </w:rPr>
        <w:t>7.3. Сеть улиц и дорог</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2B1E96" w:rsidRPr="00C86A37" w:rsidRDefault="002B1E96" w:rsidP="002B1E96">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2B1E96" w:rsidRPr="00C86A37" w:rsidTr="00337AAE">
        <w:trPr>
          <w:trHeight w:val="758"/>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2B1E96" w:rsidRPr="00C86A37" w:rsidTr="00337AAE">
        <w:trPr>
          <w:trHeight w:val="220"/>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 </w:t>
            </w:r>
          </w:p>
        </w:tc>
      </w:tr>
      <w:tr w:rsidR="002B1E96" w:rsidRPr="00C86A37" w:rsidTr="00337AAE">
        <w:trPr>
          <w:trHeight w:val="220"/>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1,5 - 2,25 </w:t>
            </w:r>
          </w:p>
        </w:tc>
      </w:tr>
      <w:tr w:rsidR="002B1E96" w:rsidRPr="00C86A37" w:rsidTr="00337AAE">
        <w:trPr>
          <w:trHeight w:val="489"/>
        </w:trPr>
        <w:tc>
          <w:tcPr>
            <w:tcW w:w="5000" w:type="pct"/>
            <w:gridSpan w:val="5"/>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2B1E96" w:rsidRPr="00C86A37" w:rsidTr="00337AAE">
        <w:trPr>
          <w:trHeight w:val="220"/>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1,0 - 1,5 </w:t>
            </w:r>
          </w:p>
        </w:tc>
      </w:tr>
      <w:tr w:rsidR="002B1E96" w:rsidRPr="00C86A37" w:rsidTr="00337AAE">
        <w:trPr>
          <w:trHeight w:val="487"/>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1,0 </w:t>
            </w:r>
          </w:p>
        </w:tc>
      </w:tr>
      <w:tr w:rsidR="002B1E96" w:rsidRPr="00C86A37" w:rsidTr="00337AAE">
        <w:trPr>
          <w:trHeight w:val="220"/>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0 - 1,0 </w:t>
            </w:r>
          </w:p>
        </w:tc>
      </w:tr>
      <w:tr w:rsidR="002B1E96" w:rsidRPr="00C86A37" w:rsidTr="00337AAE">
        <w:trPr>
          <w:trHeight w:val="489"/>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1</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w:t>
            </w:r>
          </w:p>
        </w:tc>
      </w:tr>
    </w:tbl>
    <w:p w:rsidR="002B1E96" w:rsidRPr="00C86A37" w:rsidRDefault="002B1E96" w:rsidP="002B1E96">
      <w:pPr>
        <w:ind w:firstLine="567"/>
        <w:rPr>
          <w:rFonts w:ascii="Times New Roman" w:hAnsi="Times New Roman" w:cs="Times New Roman"/>
        </w:rPr>
      </w:pP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2B1E96" w:rsidRPr="00C86A37" w:rsidRDefault="002B1E96" w:rsidP="002B1E96">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2B1E96" w:rsidRPr="00C86A37" w:rsidTr="00337AAE">
        <w:trPr>
          <w:trHeight w:val="1293"/>
        </w:trPr>
        <w:tc>
          <w:tcPr>
            <w:tcW w:w="2433"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2B1E96" w:rsidRPr="00C86A37" w:rsidTr="00337AAE">
        <w:trPr>
          <w:trHeight w:val="2176"/>
        </w:trPr>
        <w:tc>
          <w:tcPr>
            <w:tcW w:w="2433" w:type="pct"/>
            <w:vMerge w:val="restar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I-с </w:t>
            </w:r>
          </w:p>
        </w:tc>
      </w:tr>
      <w:tr w:rsidR="002B1E96" w:rsidRPr="00C86A37" w:rsidTr="00337AAE">
        <w:trPr>
          <w:trHeight w:val="220"/>
        </w:trPr>
        <w:tc>
          <w:tcPr>
            <w:tcW w:w="2433" w:type="pct"/>
            <w:vMerge/>
          </w:tcPr>
          <w:p w:rsidR="002B1E96" w:rsidRPr="00C86A37" w:rsidRDefault="002B1E96" w:rsidP="00337AAE">
            <w:pPr>
              <w:pStyle w:val="Default"/>
              <w:rPr>
                <w:rFonts w:ascii="Times New Roman" w:hAnsi="Times New Roman" w:cs="Times New Roman"/>
              </w:rPr>
            </w:pPr>
          </w:p>
        </w:tc>
        <w:tc>
          <w:tcPr>
            <w:tcW w:w="1292"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II-с </w:t>
            </w:r>
          </w:p>
        </w:tc>
      </w:tr>
      <w:tr w:rsidR="002B1E96" w:rsidRPr="00C86A37" w:rsidTr="00337AAE">
        <w:trPr>
          <w:trHeight w:val="1294"/>
        </w:trPr>
        <w:tc>
          <w:tcPr>
            <w:tcW w:w="2433"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III-с </w:t>
            </w:r>
          </w:p>
        </w:tc>
      </w:tr>
    </w:tbl>
    <w:p w:rsidR="002B1E96" w:rsidRPr="00C86A37" w:rsidRDefault="002B1E96" w:rsidP="002B1E96">
      <w:pPr>
        <w:ind w:firstLine="567"/>
        <w:rPr>
          <w:rFonts w:ascii="Times New Roman" w:hAnsi="Times New Roman" w:cs="Times New Roman"/>
        </w:rPr>
      </w:pPr>
    </w:p>
    <w:p w:rsidR="002B1E96" w:rsidRDefault="002B1E96" w:rsidP="002B1E96">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2B1E96" w:rsidRPr="00C86A37" w:rsidRDefault="002B1E96" w:rsidP="002B1E96">
      <w:pPr>
        <w:ind w:firstLine="567"/>
        <w:rPr>
          <w:rFonts w:ascii="Times New Roman" w:hAnsi="Times New Roman" w:cs="Times New Roman"/>
        </w:rPr>
      </w:pPr>
    </w:p>
    <w:p w:rsidR="002B1E96" w:rsidRPr="00C86A37" w:rsidRDefault="002B1E96" w:rsidP="002B1E96">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2B1E96" w:rsidRDefault="002B1E96" w:rsidP="002B1E96">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B1E96" w:rsidRPr="00C86A37" w:rsidRDefault="002B1E96" w:rsidP="002B1E96">
      <w:pPr>
        <w:ind w:firstLine="567"/>
        <w:rPr>
          <w:rFonts w:ascii="Times New Roman" w:hAnsi="Times New Roman" w:cs="Times New Roman"/>
        </w:rPr>
      </w:pPr>
    </w:p>
    <w:p w:rsidR="002B1E96" w:rsidRPr="00C86A37" w:rsidRDefault="002B1E96" w:rsidP="002B1E96">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2B1E96" w:rsidRPr="00C86A37" w:rsidRDefault="002B1E96" w:rsidP="002B1E96">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2B1E96" w:rsidRPr="00C86A37" w:rsidTr="00337AAE">
        <w:trPr>
          <w:cantSplit/>
          <w:trHeight w:val="1163"/>
        </w:trPr>
        <w:tc>
          <w:tcPr>
            <w:tcW w:w="2312"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2B1E96" w:rsidRPr="00C86A37" w:rsidRDefault="002B1E96" w:rsidP="00337AAE">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2B1E96" w:rsidRPr="00C86A37" w:rsidRDefault="002B1E96" w:rsidP="00337AAE">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2B1E96" w:rsidRPr="00C86A37" w:rsidRDefault="002B1E96" w:rsidP="00337AAE">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2B1E96" w:rsidRPr="00C86A37" w:rsidRDefault="002B1E96" w:rsidP="00337AAE">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2B1E96" w:rsidRPr="00C86A37" w:rsidTr="00337AAE">
        <w:trPr>
          <w:trHeight w:val="362"/>
        </w:trPr>
        <w:tc>
          <w:tcPr>
            <w:tcW w:w="2312"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noBreakHyphen/>
            </w:r>
          </w:p>
        </w:tc>
      </w:tr>
      <w:tr w:rsidR="002B1E96" w:rsidRPr="00C86A37" w:rsidTr="00337AAE">
        <w:trPr>
          <w:trHeight w:val="441"/>
        </w:trPr>
        <w:tc>
          <w:tcPr>
            <w:tcW w:w="2312"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1,5-2,25</w:t>
            </w:r>
          </w:p>
        </w:tc>
      </w:tr>
      <w:tr w:rsidR="002B1E96" w:rsidRPr="00C86A37" w:rsidTr="00337AAE">
        <w:trPr>
          <w:trHeight w:val="159"/>
        </w:trPr>
        <w:tc>
          <w:tcPr>
            <w:tcW w:w="5572" w:type="dxa"/>
            <w:gridSpan w:val="2"/>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p>
        </w:tc>
      </w:tr>
      <w:tr w:rsidR="002B1E96" w:rsidRPr="00C86A37" w:rsidTr="00337AAE">
        <w:trPr>
          <w:trHeight w:val="985"/>
        </w:trPr>
        <w:tc>
          <w:tcPr>
            <w:tcW w:w="2312" w:type="dxa"/>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1,0-1,5</w:t>
            </w:r>
          </w:p>
        </w:tc>
      </w:tr>
      <w:tr w:rsidR="002B1E96" w:rsidRPr="00C86A37" w:rsidTr="00337AAE">
        <w:trPr>
          <w:trHeight w:val="339"/>
        </w:trPr>
        <w:tc>
          <w:tcPr>
            <w:tcW w:w="2312" w:type="dxa"/>
            <w:tcBorders>
              <w:top w:val="single" w:sz="4" w:space="0" w:color="000000"/>
              <w:left w:val="single" w:sz="4" w:space="0" w:color="000000"/>
              <w:bottom w:val="single" w:sz="4" w:space="0" w:color="000000"/>
            </w:tcBorders>
          </w:tcPr>
          <w:p w:rsidR="002B1E96" w:rsidRPr="00C86A37" w:rsidRDefault="002B1E96" w:rsidP="00337AAE">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1,0</w:t>
            </w:r>
          </w:p>
        </w:tc>
      </w:tr>
      <w:tr w:rsidR="002B1E96" w:rsidRPr="00C86A37" w:rsidTr="00337AAE">
        <w:trPr>
          <w:trHeight w:val="692"/>
        </w:trPr>
        <w:tc>
          <w:tcPr>
            <w:tcW w:w="2312" w:type="dxa"/>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0,75-1,0</w:t>
            </w:r>
          </w:p>
        </w:tc>
      </w:tr>
      <w:tr w:rsidR="002B1E96" w:rsidRPr="00C86A37" w:rsidTr="00337AAE">
        <w:trPr>
          <w:trHeight w:val="698"/>
        </w:trPr>
        <w:tc>
          <w:tcPr>
            <w:tcW w:w="2312" w:type="dxa"/>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noBreakHyphen/>
            </w:r>
          </w:p>
        </w:tc>
      </w:tr>
    </w:tbl>
    <w:p w:rsidR="002B1E96" w:rsidRPr="00C86A37" w:rsidRDefault="002B1E96" w:rsidP="002B1E96">
      <w:pPr>
        <w:pStyle w:val="a7"/>
        <w:ind w:firstLine="567"/>
        <w:rPr>
          <w:b w:val="0"/>
          <w:sz w:val="24"/>
          <w:szCs w:val="24"/>
          <w:u w:val="single"/>
        </w:rPr>
      </w:pPr>
    </w:p>
    <w:p w:rsidR="002B1E96" w:rsidRPr="00C86A37" w:rsidRDefault="002B1E96" w:rsidP="002B1E96">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2B1E96" w:rsidRPr="00C86A37" w:rsidRDefault="002B1E96" w:rsidP="002B1E96">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2B1E96" w:rsidRPr="00C86A37" w:rsidRDefault="002B1E96" w:rsidP="002B1E96">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2B1E96" w:rsidRPr="00C86A37" w:rsidRDefault="002B1E96" w:rsidP="002B1E96">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2B1E96" w:rsidRPr="00C86A37" w:rsidRDefault="002B1E96" w:rsidP="002B1E96">
      <w:pPr>
        <w:ind w:firstLine="567"/>
        <w:jc w:val="both"/>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2B1E96" w:rsidRDefault="002B1E96" w:rsidP="002B1E96">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2B1E96" w:rsidRPr="00C86A37" w:rsidRDefault="002B1E96" w:rsidP="002B1E96">
      <w:pPr>
        <w:pStyle w:val="a9"/>
        <w:spacing w:after="0"/>
        <w:ind w:left="0" w:firstLine="567"/>
        <w:rPr>
          <w:rFonts w:ascii="Times New Roman" w:hAnsi="Times New Roman" w:cs="Times New Roman"/>
          <w:sz w:val="20"/>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2B1E96" w:rsidRPr="00C86A37" w:rsidRDefault="002B1E96" w:rsidP="002B1E96">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2B1E96" w:rsidRPr="00C86A37" w:rsidRDefault="002B1E96" w:rsidP="002B1E96">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2B1E96" w:rsidRPr="00C86A37" w:rsidRDefault="002B1E96" w:rsidP="002B1E96">
      <w:pPr>
        <w:ind w:firstLine="567"/>
        <w:jc w:val="both"/>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2B1E96" w:rsidRDefault="002B1E96" w:rsidP="002B1E96">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2B1E96" w:rsidRPr="00C86A37" w:rsidRDefault="002B1E96" w:rsidP="002B1E96">
      <w:pPr>
        <w:pStyle w:val="a9"/>
        <w:spacing w:after="0"/>
        <w:ind w:left="0" w:firstLine="567"/>
        <w:rPr>
          <w:rFonts w:ascii="Times New Roman" w:hAnsi="Times New Roman" w:cs="Times New Roman"/>
          <w:sz w:val="20"/>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2B1E96" w:rsidRPr="00C86A37" w:rsidTr="00337AAE">
        <w:tc>
          <w:tcPr>
            <w:tcW w:w="5500" w:type="dxa"/>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2B1E96" w:rsidRPr="00C86A37" w:rsidTr="00337AAE">
        <w:tc>
          <w:tcPr>
            <w:tcW w:w="5500" w:type="dxa"/>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500</w:t>
            </w:r>
          </w:p>
        </w:tc>
      </w:tr>
      <w:tr w:rsidR="002B1E96" w:rsidRPr="00C86A37" w:rsidTr="00337AAE">
        <w:tc>
          <w:tcPr>
            <w:tcW w:w="5500" w:type="dxa"/>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700</w:t>
            </w:r>
          </w:p>
        </w:tc>
      </w:tr>
    </w:tbl>
    <w:p w:rsidR="002B1E96" w:rsidRPr="00C86A37" w:rsidRDefault="002B1E96" w:rsidP="002B1E96">
      <w:pPr>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2B1E96" w:rsidRPr="00C86A37" w:rsidTr="00337AAE">
        <w:trPr>
          <w:trHeight w:val="375"/>
        </w:trPr>
        <w:tc>
          <w:tcPr>
            <w:tcW w:w="564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2B1E96" w:rsidRPr="00C86A37" w:rsidTr="00337AAE">
        <w:tc>
          <w:tcPr>
            <w:tcW w:w="5642"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400</w:t>
            </w:r>
          </w:p>
        </w:tc>
      </w:tr>
      <w:tr w:rsidR="002B1E96" w:rsidRPr="00C86A37" w:rsidTr="00337AAE">
        <w:tc>
          <w:tcPr>
            <w:tcW w:w="5642"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250</w:t>
            </w:r>
          </w:p>
        </w:tc>
      </w:tr>
      <w:tr w:rsidR="002B1E96" w:rsidRPr="00C86A37" w:rsidTr="003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2B1E96" w:rsidRPr="00C86A37" w:rsidRDefault="002B1E96" w:rsidP="00337AAE">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400</w:t>
            </w:r>
          </w:p>
        </w:tc>
      </w:tr>
      <w:tr w:rsidR="002B1E96" w:rsidRPr="00C86A37" w:rsidTr="00337AAE">
        <w:tc>
          <w:tcPr>
            <w:tcW w:w="5642"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800</w:t>
            </w:r>
          </w:p>
        </w:tc>
      </w:tr>
    </w:tbl>
    <w:p w:rsidR="002B1E96" w:rsidRPr="00C86A37" w:rsidRDefault="002B1E96" w:rsidP="002B1E96">
      <w:pPr>
        <w:pStyle w:val="a6"/>
        <w:spacing w:after="0"/>
        <w:ind w:firstLine="567"/>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2B1E96" w:rsidRPr="00C86A37" w:rsidTr="00337AAE">
        <w:trPr>
          <w:trHeight w:val="478"/>
        </w:trPr>
        <w:tc>
          <w:tcPr>
            <w:tcW w:w="202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2B1E96" w:rsidRPr="00C86A37" w:rsidTr="00337AAE">
        <w:trPr>
          <w:trHeight w:val="423"/>
        </w:trPr>
        <w:tc>
          <w:tcPr>
            <w:tcW w:w="2020" w:type="dxa"/>
            <w:tcBorders>
              <w:top w:val="single" w:sz="4" w:space="0" w:color="000000"/>
              <w:left w:val="single" w:sz="4" w:space="0" w:color="000000"/>
              <w:bottom w:val="single" w:sz="4" w:space="0" w:color="000000"/>
            </w:tcBorders>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2B1E96" w:rsidRPr="00C86A37" w:rsidTr="00337AAE">
        <w:trPr>
          <w:trHeight w:val="488"/>
        </w:trPr>
        <w:tc>
          <w:tcPr>
            <w:tcW w:w="2020" w:type="dxa"/>
            <w:tcBorders>
              <w:top w:val="single" w:sz="4" w:space="0" w:color="000000"/>
              <w:left w:val="single" w:sz="4" w:space="0" w:color="000000"/>
              <w:bottom w:val="single" w:sz="4" w:space="0" w:color="000000"/>
            </w:tcBorders>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2B1E96" w:rsidRPr="00C86A37" w:rsidTr="00337AAE">
        <w:trPr>
          <w:trHeight w:val="479"/>
        </w:trPr>
        <w:tc>
          <w:tcPr>
            <w:tcW w:w="2020" w:type="dxa"/>
            <w:tcBorders>
              <w:top w:val="single" w:sz="4" w:space="0" w:color="000000"/>
              <w:left w:val="single" w:sz="4" w:space="0" w:color="000000"/>
            </w:tcBorders>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2B1E96" w:rsidRPr="00C86A37" w:rsidRDefault="002B1E96" w:rsidP="00337AAE">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2B1E96" w:rsidRPr="00C86A37" w:rsidTr="00337AAE">
        <w:trPr>
          <w:trHeight w:val="458"/>
        </w:trPr>
        <w:tc>
          <w:tcPr>
            <w:tcW w:w="2020" w:type="dxa"/>
            <w:tcBorders>
              <w:top w:val="single" w:sz="4" w:space="0" w:color="000000"/>
              <w:left w:val="single" w:sz="4" w:space="0" w:color="000000"/>
              <w:bottom w:val="single" w:sz="4" w:space="0" w:color="000000"/>
            </w:tcBorders>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2B1E96" w:rsidRPr="00C86A37" w:rsidTr="00337AAE">
        <w:trPr>
          <w:trHeight w:val="220"/>
        </w:trPr>
        <w:tc>
          <w:tcPr>
            <w:tcW w:w="2020" w:type="dxa"/>
            <w:tcBorders>
              <w:left w:val="single" w:sz="4" w:space="0" w:color="000000"/>
              <w:bottom w:val="single" w:sz="4" w:space="0" w:color="000000"/>
            </w:tcBorders>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2B1E96" w:rsidRPr="00C86A37" w:rsidRDefault="002B1E96" w:rsidP="00337AAE">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2B1E96" w:rsidRPr="00C86A37" w:rsidRDefault="002B1E96" w:rsidP="002B1E96">
      <w:pPr>
        <w:jc w:val="both"/>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2B1E96" w:rsidRPr="00C86A37" w:rsidTr="00337AAE">
        <w:tc>
          <w:tcPr>
            <w:tcW w:w="3799"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Примечание</w:t>
            </w:r>
          </w:p>
        </w:tc>
      </w:tr>
      <w:tr w:rsidR="002B1E96" w:rsidRPr="00C86A37" w:rsidTr="00337AAE">
        <w:tc>
          <w:tcPr>
            <w:tcW w:w="3799"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2B1E96" w:rsidRPr="00C86A37" w:rsidTr="00337AAE">
        <w:tc>
          <w:tcPr>
            <w:tcW w:w="3799"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rPr>
                <w:rFonts w:ascii="Times New Roman" w:hAnsi="Times New Roman" w:cs="Times New Roman"/>
              </w:rPr>
            </w:pPr>
          </w:p>
        </w:tc>
      </w:tr>
      <w:tr w:rsidR="002B1E96" w:rsidRPr="00C86A37" w:rsidTr="00337AAE">
        <w:tc>
          <w:tcPr>
            <w:tcW w:w="3799"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rPr>
                <w:rFonts w:ascii="Times New Roman" w:hAnsi="Times New Roman" w:cs="Times New Roman"/>
              </w:rPr>
            </w:pPr>
          </w:p>
        </w:tc>
      </w:tr>
    </w:tbl>
    <w:p w:rsidR="002B1E96" w:rsidRPr="00C86A37" w:rsidRDefault="002B1E96" w:rsidP="002B1E96">
      <w:pPr>
        <w:jc w:val="both"/>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2B1E96" w:rsidRPr="00C86A37" w:rsidTr="00337AAE">
        <w:tc>
          <w:tcPr>
            <w:tcW w:w="2523"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Примечание</w:t>
            </w:r>
          </w:p>
        </w:tc>
      </w:tr>
      <w:tr w:rsidR="002B1E96" w:rsidRPr="00C86A37" w:rsidTr="00337AAE">
        <w:tc>
          <w:tcPr>
            <w:tcW w:w="2523"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p>
        </w:tc>
      </w:tr>
      <w:tr w:rsidR="002B1E96" w:rsidRPr="00C86A37" w:rsidTr="00337AAE">
        <w:tc>
          <w:tcPr>
            <w:tcW w:w="2523"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p>
        </w:tc>
      </w:tr>
    </w:tbl>
    <w:p w:rsidR="002B1E96" w:rsidRPr="00C86A37" w:rsidRDefault="002B1E96" w:rsidP="002B1E96">
      <w:pPr>
        <w:jc w:val="both"/>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2B1E96" w:rsidRPr="00C86A37" w:rsidTr="00337AAE">
        <w:tc>
          <w:tcPr>
            <w:tcW w:w="507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2B1E96" w:rsidRPr="00C86A37" w:rsidTr="00337AAE">
        <w:tc>
          <w:tcPr>
            <w:tcW w:w="507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2B1E96" w:rsidRPr="00C86A37" w:rsidTr="00337AAE">
        <w:tc>
          <w:tcPr>
            <w:tcW w:w="507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(не более) 25**</w:t>
            </w:r>
          </w:p>
        </w:tc>
      </w:tr>
    </w:tbl>
    <w:p w:rsidR="002B1E96" w:rsidRPr="00C86A37" w:rsidRDefault="002B1E96" w:rsidP="002B1E96">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2B1E96" w:rsidRDefault="002B1E96" w:rsidP="002B1E96">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2B1E96" w:rsidRPr="00C86A37" w:rsidRDefault="002B1E96" w:rsidP="002B1E96">
      <w:pPr>
        <w:pStyle w:val="a4"/>
        <w:spacing w:after="0"/>
        <w:ind w:firstLine="708"/>
        <w:rPr>
          <w:sz w:val="20"/>
        </w:rPr>
      </w:pPr>
    </w:p>
    <w:p w:rsidR="002B1E96" w:rsidRPr="00C86A37" w:rsidRDefault="002B1E96" w:rsidP="002B1E96">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2B1E96" w:rsidRPr="00C86A37" w:rsidRDefault="002B1E96" w:rsidP="002B1E96">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2B1E96" w:rsidRPr="00C86A37" w:rsidRDefault="002B1E96" w:rsidP="002B1E96">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2B1E96" w:rsidRPr="00C86A37" w:rsidRDefault="002B1E96" w:rsidP="002B1E96">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2B1E96" w:rsidRPr="00C86A37" w:rsidRDefault="002B1E96" w:rsidP="002B1E96">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2B1E96" w:rsidRPr="00C86A37" w:rsidRDefault="002B1E96" w:rsidP="002B1E96">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2B1E96" w:rsidRDefault="002B1E96" w:rsidP="002B1E96">
      <w:pPr>
        <w:pStyle w:val="a6"/>
        <w:spacing w:after="0"/>
        <w:ind w:firstLine="567"/>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2B1E96" w:rsidRPr="00C86A37" w:rsidRDefault="002B1E96" w:rsidP="002B1E96">
      <w:pPr>
        <w:pStyle w:val="a6"/>
        <w:spacing w:after="0"/>
        <w:ind w:firstLine="567"/>
        <w:rPr>
          <w:rFonts w:ascii="Times New Roman" w:hAnsi="Times New Roman" w:cs="Times New Roman"/>
        </w:rPr>
      </w:pP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2B1E96" w:rsidRPr="00C86A37" w:rsidTr="00337AAE">
        <w:trPr>
          <w:trHeight w:val="285"/>
        </w:trPr>
        <w:tc>
          <w:tcPr>
            <w:tcW w:w="3369"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Размеры сторон</w:t>
            </w:r>
          </w:p>
        </w:tc>
      </w:tr>
      <w:tr w:rsidR="002B1E96" w:rsidRPr="00C86A37" w:rsidTr="00337AAE">
        <w:tc>
          <w:tcPr>
            <w:tcW w:w="3369" w:type="dxa"/>
            <w:vMerge w:val="restart"/>
            <w:vAlign w:val="center"/>
          </w:tcPr>
          <w:p w:rsidR="002B1E96" w:rsidRPr="00C86A37" w:rsidRDefault="002B1E96" w:rsidP="00337AAE">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2B1E96" w:rsidRPr="00C86A37" w:rsidRDefault="002B1E96" w:rsidP="00337AAE">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25х25</w:t>
            </w:r>
          </w:p>
        </w:tc>
      </w:tr>
      <w:tr w:rsidR="002B1E96" w:rsidRPr="00C86A37" w:rsidTr="00337AAE">
        <w:tc>
          <w:tcPr>
            <w:tcW w:w="3369" w:type="dxa"/>
            <w:vMerge/>
            <w:vAlign w:val="center"/>
          </w:tcPr>
          <w:p w:rsidR="002B1E96" w:rsidRPr="00C86A37" w:rsidRDefault="002B1E96" w:rsidP="00337AAE">
            <w:pPr>
              <w:rPr>
                <w:rFonts w:ascii="Times New Roman" w:hAnsi="Times New Roman" w:cs="Times New Roman"/>
              </w:rPr>
            </w:pPr>
          </w:p>
        </w:tc>
        <w:tc>
          <w:tcPr>
            <w:tcW w:w="2352" w:type="dxa"/>
          </w:tcPr>
          <w:p w:rsidR="002B1E96" w:rsidRPr="00C86A37" w:rsidRDefault="002B1E96" w:rsidP="00337AAE">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40х40</w:t>
            </w:r>
          </w:p>
        </w:tc>
      </w:tr>
      <w:tr w:rsidR="002B1E96" w:rsidRPr="00C86A37" w:rsidTr="00337AAE">
        <w:tc>
          <w:tcPr>
            <w:tcW w:w="3369" w:type="dxa"/>
            <w:vMerge w:val="restart"/>
            <w:vAlign w:val="center"/>
          </w:tcPr>
          <w:p w:rsidR="002B1E96" w:rsidRPr="00C86A37" w:rsidRDefault="002B1E96" w:rsidP="00337AAE">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2B1E96" w:rsidRPr="00C86A37" w:rsidRDefault="002B1E96" w:rsidP="00337AAE">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8х40</w:t>
            </w:r>
          </w:p>
        </w:tc>
      </w:tr>
      <w:tr w:rsidR="002B1E96" w:rsidRPr="00C86A37" w:rsidTr="00337AAE">
        <w:tc>
          <w:tcPr>
            <w:tcW w:w="3369" w:type="dxa"/>
            <w:vMerge/>
            <w:vAlign w:val="center"/>
          </w:tcPr>
          <w:p w:rsidR="002B1E96" w:rsidRPr="00C86A37" w:rsidRDefault="002B1E96" w:rsidP="00337AAE">
            <w:pPr>
              <w:rPr>
                <w:rFonts w:ascii="Times New Roman" w:hAnsi="Times New Roman" w:cs="Times New Roman"/>
              </w:rPr>
            </w:pPr>
          </w:p>
        </w:tc>
        <w:tc>
          <w:tcPr>
            <w:tcW w:w="2352" w:type="dxa"/>
          </w:tcPr>
          <w:p w:rsidR="002B1E96" w:rsidRPr="00C86A37" w:rsidRDefault="002B1E96" w:rsidP="00337AAE">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10х50</w:t>
            </w:r>
          </w:p>
        </w:tc>
      </w:tr>
    </w:tbl>
    <w:p w:rsidR="002B1E96" w:rsidRPr="00C86A37" w:rsidRDefault="002B1E96" w:rsidP="002B1E96">
      <w:pPr>
        <w:pStyle w:val="a4"/>
        <w:spacing w:after="0"/>
        <w:ind w:firstLine="567"/>
        <w:rPr>
          <w:u w:val="single"/>
        </w:rPr>
      </w:pPr>
    </w:p>
    <w:p w:rsidR="002B1E96" w:rsidRPr="00C86A37" w:rsidRDefault="002B1E96" w:rsidP="002B1E96">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2B1E96" w:rsidRPr="00C86A37" w:rsidRDefault="002B1E96" w:rsidP="002B1E96">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2B1E96" w:rsidRDefault="002B1E96" w:rsidP="002B1E96">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B1E96" w:rsidRPr="00C86A37" w:rsidRDefault="002B1E96" w:rsidP="002B1E96">
      <w:pPr>
        <w:pStyle w:val="a6"/>
        <w:spacing w:after="0"/>
        <w:ind w:firstLine="566"/>
        <w:rPr>
          <w:rFonts w:ascii="Times New Roman" w:hAnsi="Times New Roman" w:cs="Times New Roman"/>
          <w:sz w:val="20"/>
        </w:rPr>
      </w:pPr>
    </w:p>
    <w:p w:rsidR="002B1E96" w:rsidRPr="00C86A37" w:rsidRDefault="002B1E96" w:rsidP="002B1E96">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2B1E96" w:rsidRPr="00C86A37" w:rsidRDefault="002B1E96" w:rsidP="002B1E96">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2B1E96" w:rsidRPr="00C86A37" w:rsidRDefault="002B1E96" w:rsidP="002B1E96">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2B1E96" w:rsidRPr="00C86A37" w:rsidRDefault="002B1E96" w:rsidP="002B1E96">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2B1E96" w:rsidRPr="00C86A37" w:rsidRDefault="002B1E96" w:rsidP="002B1E96">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2B1E96" w:rsidRPr="00C86A37" w:rsidTr="00337AAE">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15-25</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30</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40</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50</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60</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65</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70</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50</w:t>
            </w:r>
          </w:p>
        </w:tc>
      </w:tr>
    </w:tbl>
    <w:p w:rsidR="002B1E96" w:rsidRPr="00C86A37" w:rsidRDefault="002B1E96" w:rsidP="002B1E96">
      <w:pPr>
        <w:pStyle w:val="a4"/>
        <w:spacing w:after="0"/>
        <w:ind w:firstLine="567"/>
        <w:rPr>
          <w:u w:val="single"/>
        </w:rPr>
      </w:pPr>
    </w:p>
    <w:p w:rsidR="002B1E96" w:rsidRPr="00C86A37" w:rsidRDefault="002B1E96" w:rsidP="002B1E96">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2B1E96" w:rsidRPr="00C86A37" w:rsidRDefault="002B1E96" w:rsidP="002B1E96">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2B1E96" w:rsidRPr="0027326A" w:rsidRDefault="002B1E96" w:rsidP="002B1E96">
      <w:pPr>
        <w:pStyle w:val="a4"/>
        <w:spacing w:after="0"/>
        <w:ind w:firstLine="708"/>
        <w:rPr>
          <w:rFonts w:ascii="Arial" w:hAnsi="Arial" w:cs="Arial"/>
        </w:rPr>
      </w:pPr>
    </w:p>
    <w:p w:rsidR="002B1E96" w:rsidRPr="0027326A" w:rsidRDefault="002B1E96" w:rsidP="002B1E96">
      <w:pPr>
        <w:ind w:firstLine="567"/>
      </w:pPr>
    </w:p>
    <w:p w:rsidR="002B1E96" w:rsidRDefault="002B1E96" w:rsidP="002B1E96">
      <w:pPr>
        <w:rPr>
          <w:rFonts w:ascii="Times New Roman" w:hAnsi="Times New Roman" w:cs="Times New Roman"/>
        </w:rPr>
      </w:pPr>
      <w:r>
        <w:rPr>
          <w:rFonts w:ascii="Times New Roman" w:hAnsi="Times New Roman" w:cs="Times New Roman"/>
        </w:rPr>
        <w:br w:type="page"/>
      </w:r>
    </w:p>
    <w:p w:rsidR="002B1E96" w:rsidRPr="0044223E" w:rsidRDefault="002B1E96" w:rsidP="002B1E96">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2B1E96" w:rsidRPr="0044223E" w:rsidRDefault="002B1E96" w:rsidP="002B1E96">
      <w:pPr>
        <w:ind w:firstLine="567"/>
        <w:rPr>
          <w:rFonts w:ascii="Times New Roman" w:hAnsi="Times New Roman" w:cs="Times New Roman"/>
        </w:rPr>
      </w:pPr>
    </w:p>
    <w:p w:rsidR="002B1E96" w:rsidRPr="0044223E" w:rsidRDefault="002B1E96" w:rsidP="002B1E96">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2B1E96" w:rsidRPr="0044223E" w:rsidRDefault="002B1E96" w:rsidP="002B1E96">
      <w:pPr>
        <w:pStyle w:val="Default"/>
        <w:ind w:firstLine="567"/>
        <w:rPr>
          <w:rFonts w:ascii="Times New Roman" w:hAnsi="Times New Roman" w:cs="Times New Roman"/>
        </w:rPr>
      </w:pP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2B1E96" w:rsidRPr="0044223E" w:rsidRDefault="002B1E96" w:rsidP="002B1E96">
      <w:pPr>
        <w:pStyle w:val="Default"/>
        <w:ind w:firstLine="567"/>
        <w:rPr>
          <w:rFonts w:ascii="Times New Roman" w:hAnsi="Times New Roman" w:cs="Times New Roman"/>
        </w:rPr>
      </w:pP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2B1E96" w:rsidRPr="0044223E" w:rsidRDefault="002B1E96" w:rsidP="002B1E96">
      <w:pPr>
        <w:ind w:firstLine="567"/>
        <w:rPr>
          <w:rFonts w:ascii="Times New Roman" w:hAnsi="Times New Roman" w:cs="Times New Roman"/>
        </w:rPr>
      </w:pPr>
    </w:p>
    <w:p w:rsidR="002B1E96" w:rsidRPr="0044223E" w:rsidRDefault="002B1E96" w:rsidP="002B1E96">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2B1E96" w:rsidRPr="0044223E" w:rsidRDefault="002B1E96" w:rsidP="002B1E96">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2B1E96" w:rsidRPr="0044223E" w:rsidRDefault="002B1E96" w:rsidP="002B1E96">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819"/>
        <w:gridCol w:w="3892"/>
        <w:gridCol w:w="1851"/>
      </w:tblGrid>
      <w:tr w:rsidR="002B1E96" w:rsidRPr="0044223E" w:rsidTr="00337AAE">
        <w:trPr>
          <w:trHeight w:val="355"/>
        </w:trPr>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20</w:t>
            </w:r>
          </w:p>
        </w:tc>
      </w:tr>
      <w:tr w:rsidR="002B1E96" w:rsidRPr="0044223E" w:rsidTr="003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2B1E96" w:rsidRPr="0044223E" w:rsidRDefault="002B1E96" w:rsidP="00337AAE">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10-20</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20-25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10-20</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5-7</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5-10</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w:t>
            </w:r>
          </w:p>
        </w:tc>
      </w:tr>
    </w:tbl>
    <w:p w:rsidR="002B1E96" w:rsidRPr="00F75E58" w:rsidRDefault="002B1E96" w:rsidP="002B1E96">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2B1E96" w:rsidRPr="00F75E58" w:rsidRDefault="002B1E96" w:rsidP="002B1E96">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2B1E96" w:rsidRPr="00F75E58" w:rsidRDefault="002B1E96" w:rsidP="002B1E96">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2B1E96" w:rsidRPr="00F75E58" w:rsidRDefault="002B1E96" w:rsidP="002B1E96">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2B1E96" w:rsidRPr="00F75E58" w:rsidRDefault="002B1E96" w:rsidP="002B1E96">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2B1E96" w:rsidRPr="00F75E58" w:rsidRDefault="002B1E96" w:rsidP="002B1E96">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2B1E96" w:rsidRPr="0044223E" w:rsidRDefault="002B1E96" w:rsidP="002B1E96">
      <w:pPr>
        <w:pStyle w:val="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2B1E96" w:rsidRPr="0044223E" w:rsidRDefault="002B1E96" w:rsidP="002B1E96">
      <w:pPr>
        <w:pStyle w:val="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2B1E96" w:rsidRPr="0044223E" w:rsidRDefault="002B1E96" w:rsidP="002B1E96">
      <w:pPr>
        <w:pStyle w:val="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2B1E96" w:rsidRPr="0044223E" w:rsidRDefault="002B1E96" w:rsidP="002B1E96">
      <w:pPr>
        <w:pStyle w:val="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2B1E96" w:rsidRPr="0044223E" w:rsidTr="00337AAE">
        <w:tc>
          <w:tcPr>
            <w:tcW w:w="2154" w:type="pct"/>
            <w:vMerge w:val="restart"/>
            <w:shd w:val="clear" w:color="auto" w:fill="auto"/>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2B1E96" w:rsidRPr="0044223E" w:rsidTr="00337AAE">
        <w:tc>
          <w:tcPr>
            <w:tcW w:w="2154" w:type="pct"/>
            <w:vMerge/>
            <w:shd w:val="clear" w:color="auto" w:fill="auto"/>
          </w:tcPr>
          <w:p w:rsidR="002B1E96" w:rsidRPr="0044223E" w:rsidRDefault="002B1E96" w:rsidP="00337AAE">
            <w:pPr>
              <w:jc w:val="center"/>
              <w:rPr>
                <w:rFonts w:ascii="Times New Roman" w:hAnsi="Times New Roman" w:cs="Times New Roman"/>
              </w:rPr>
            </w:pPr>
          </w:p>
        </w:tc>
        <w:tc>
          <w:tcPr>
            <w:tcW w:w="808" w:type="pct"/>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11-50</w:t>
            </w:r>
          </w:p>
        </w:tc>
        <w:tc>
          <w:tcPr>
            <w:tcW w:w="1133" w:type="pct"/>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51-100</w:t>
            </w:r>
          </w:p>
        </w:tc>
      </w:tr>
      <w:tr w:rsidR="002B1E96" w:rsidRPr="0044223E" w:rsidTr="00337AAE">
        <w:trPr>
          <w:trHeight w:val="379"/>
        </w:trPr>
        <w:tc>
          <w:tcPr>
            <w:tcW w:w="2154" w:type="pct"/>
            <w:shd w:val="clear" w:color="auto" w:fill="auto"/>
          </w:tcPr>
          <w:p w:rsidR="002B1E96" w:rsidRPr="0044223E" w:rsidRDefault="002B1E96" w:rsidP="00337AAE">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25</w:t>
            </w:r>
          </w:p>
        </w:tc>
      </w:tr>
      <w:tr w:rsidR="002B1E96" w:rsidRPr="0044223E" w:rsidTr="00337AAE">
        <w:trPr>
          <w:trHeight w:val="411"/>
        </w:trPr>
        <w:tc>
          <w:tcPr>
            <w:tcW w:w="2154"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15</w:t>
            </w:r>
          </w:p>
        </w:tc>
      </w:tr>
      <w:tr w:rsidR="002B1E96" w:rsidRPr="0044223E" w:rsidTr="00337AAE">
        <w:trPr>
          <w:trHeight w:val="411"/>
        </w:trPr>
        <w:tc>
          <w:tcPr>
            <w:tcW w:w="2154"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15</w:t>
            </w:r>
          </w:p>
        </w:tc>
      </w:tr>
      <w:tr w:rsidR="002B1E96" w:rsidRPr="0044223E" w:rsidTr="00337AAE">
        <w:trPr>
          <w:trHeight w:val="411"/>
        </w:trPr>
        <w:tc>
          <w:tcPr>
            <w:tcW w:w="2154" w:type="pct"/>
          </w:tcPr>
          <w:p w:rsidR="002B1E96" w:rsidRPr="0044223E" w:rsidRDefault="002B1E96" w:rsidP="00337AAE">
            <w:pPr>
              <w:rPr>
                <w:rFonts w:ascii="Times New Roman" w:hAnsi="Times New Roman" w:cs="Times New Roman"/>
              </w:rPr>
            </w:pPr>
          </w:p>
        </w:tc>
        <w:tc>
          <w:tcPr>
            <w:tcW w:w="808" w:type="pct"/>
            <w:vAlign w:val="center"/>
          </w:tcPr>
          <w:p w:rsidR="002B1E96" w:rsidRPr="0044223E" w:rsidRDefault="002B1E96" w:rsidP="00337AAE">
            <w:pPr>
              <w:jc w:val="center"/>
              <w:rPr>
                <w:rFonts w:ascii="Times New Roman" w:hAnsi="Times New Roman" w:cs="Times New Roman"/>
              </w:rPr>
            </w:pPr>
          </w:p>
        </w:tc>
        <w:tc>
          <w:tcPr>
            <w:tcW w:w="905" w:type="pct"/>
            <w:vAlign w:val="center"/>
          </w:tcPr>
          <w:p w:rsidR="002B1E96" w:rsidRPr="0044223E" w:rsidRDefault="002B1E96" w:rsidP="00337AAE">
            <w:pPr>
              <w:jc w:val="center"/>
              <w:rPr>
                <w:rFonts w:ascii="Times New Roman" w:hAnsi="Times New Roman" w:cs="Times New Roman"/>
              </w:rPr>
            </w:pPr>
          </w:p>
        </w:tc>
        <w:tc>
          <w:tcPr>
            <w:tcW w:w="1133" w:type="pct"/>
            <w:vAlign w:val="center"/>
          </w:tcPr>
          <w:p w:rsidR="002B1E96" w:rsidRPr="0044223E" w:rsidRDefault="002B1E96" w:rsidP="00337AAE">
            <w:pPr>
              <w:jc w:val="center"/>
              <w:rPr>
                <w:rFonts w:ascii="Times New Roman" w:hAnsi="Times New Roman" w:cs="Times New Roman"/>
              </w:rPr>
            </w:pPr>
          </w:p>
        </w:tc>
      </w:tr>
      <w:tr w:rsidR="002B1E96" w:rsidRPr="0044223E" w:rsidTr="00337AAE">
        <w:tc>
          <w:tcPr>
            <w:tcW w:w="2154"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25</w:t>
            </w:r>
          </w:p>
        </w:tc>
      </w:tr>
      <w:tr w:rsidR="002B1E96" w:rsidRPr="0044223E" w:rsidTr="00337AAE">
        <w:tc>
          <w:tcPr>
            <w:tcW w:w="2154"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w:t>
            </w:r>
          </w:p>
        </w:tc>
      </w:tr>
    </w:tbl>
    <w:p w:rsidR="002B1E96" w:rsidRPr="00F75E58" w:rsidRDefault="002B1E96" w:rsidP="002B1E96">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2B1E96" w:rsidRPr="00F75E58" w:rsidRDefault="002B1E96" w:rsidP="002B1E96">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2B1E96" w:rsidRDefault="002B1E96" w:rsidP="002B1E96">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B1E96" w:rsidRPr="00F75E58" w:rsidRDefault="002B1E96" w:rsidP="002B1E96">
      <w:pPr>
        <w:ind w:right="-143" w:firstLine="567"/>
        <w:rPr>
          <w:rFonts w:ascii="Times New Roman" w:hAnsi="Times New Roman" w:cs="Times New Roman"/>
          <w:sz w:val="20"/>
        </w:rPr>
      </w:pPr>
    </w:p>
    <w:p w:rsidR="002B1E96"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2B1E96" w:rsidRDefault="002B1E96" w:rsidP="002B1E96">
      <w:pPr>
        <w:pStyle w:val="a6"/>
        <w:spacing w:after="0"/>
        <w:ind w:firstLine="567"/>
        <w:rPr>
          <w:rFonts w:ascii="Times New Roman" w:hAnsi="Times New Roman" w:cs="Times New Roman"/>
        </w:rPr>
      </w:pPr>
    </w:p>
    <w:p w:rsidR="002B1E96" w:rsidRDefault="002B1E96" w:rsidP="002B1E96">
      <w:pPr>
        <w:pStyle w:val="a6"/>
        <w:spacing w:after="0"/>
        <w:ind w:firstLine="567"/>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p>
    <w:p w:rsidR="002B1E96" w:rsidRPr="0044223E" w:rsidRDefault="002B1E96" w:rsidP="002B1E96">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2B1E96" w:rsidRPr="0044223E" w:rsidTr="00337AAE">
        <w:trPr>
          <w:trHeight w:val="313"/>
        </w:trPr>
        <w:tc>
          <w:tcPr>
            <w:tcW w:w="2155"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2B1E96" w:rsidRPr="0044223E" w:rsidTr="00337AAE">
        <w:tc>
          <w:tcPr>
            <w:tcW w:w="2155"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30</w:t>
            </w:r>
          </w:p>
        </w:tc>
      </w:tr>
      <w:tr w:rsidR="002B1E96" w:rsidRPr="0044223E" w:rsidTr="00337AAE">
        <w:tc>
          <w:tcPr>
            <w:tcW w:w="2155"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20</w:t>
            </w:r>
          </w:p>
        </w:tc>
      </w:tr>
    </w:tbl>
    <w:p w:rsidR="002B1E96" w:rsidRDefault="002B1E96" w:rsidP="002B1E96">
      <w:pPr>
        <w:pStyle w:val="a6"/>
        <w:spacing w:after="0"/>
        <w:ind w:firstLine="567"/>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2B1E96" w:rsidRPr="0044223E" w:rsidTr="00337AAE">
        <w:trPr>
          <w:trHeight w:val="313"/>
        </w:trPr>
        <w:tc>
          <w:tcPr>
            <w:tcW w:w="163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2B1E96" w:rsidRPr="0044223E" w:rsidTr="00337AAE">
        <w:tc>
          <w:tcPr>
            <w:tcW w:w="1632"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100</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3,5</w:t>
            </w:r>
          </w:p>
        </w:tc>
      </w:tr>
      <w:tr w:rsidR="002B1E96" w:rsidRPr="0044223E" w:rsidTr="00337AAE">
        <w:tc>
          <w:tcPr>
            <w:tcW w:w="1632"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100</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2,3</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3,5</w:t>
            </w:r>
          </w:p>
        </w:tc>
      </w:tr>
    </w:tbl>
    <w:p w:rsidR="002B1E96" w:rsidRPr="00F75E58" w:rsidRDefault="002B1E96" w:rsidP="002B1E96">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2B1E96" w:rsidRPr="0044223E" w:rsidRDefault="002B1E96" w:rsidP="002B1E96">
      <w:pPr>
        <w:pStyle w:val="2"/>
        <w:numPr>
          <w:ilvl w:val="0"/>
          <w:numId w:val="0"/>
        </w:numPr>
        <w:ind w:firstLine="567"/>
      </w:pPr>
      <w:r w:rsidRPr="0044223E">
        <w:t>* В скобках – при примыкании участков для стоянки к проезжей части улиц и проездов.</w:t>
      </w:r>
    </w:p>
    <w:p w:rsidR="002B1E96" w:rsidRPr="0044223E" w:rsidRDefault="002B1E96" w:rsidP="002B1E96">
      <w:pPr>
        <w:pStyle w:val="2"/>
        <w:numPr>
          <w:ilvl w:val="0"/>
          <w:numId w:val="0"/>
        </w:numPr>
        <w:ind w:firstLine="567"/>
      </w:pPr>
    </w:p>
    <w:p w:rsidR="002B1E96" w:rsidRPr="0044223E" w:rsidRDefault="002B1E96" w:rsidP="002B1E96">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2B1E96" w:rsidRPr="0044223E" w:rsidTr="00337AAE">
        <w:trPr>
          <w:trHeight w:val="345"/>
        </w:trPr>
        <w:tc>
          <w:tcPr>
            <w:tcW w:w="2230"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2B1E96" w:rsidRPr="0044223E" w:rsidTr="00337AAE">
        <w:tc>
          <w:tcPr>
            <w:tcW w:w="2230"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0,1</w:t>
            </w:r>
          </w:p>
        </w:tc>
      </w:tr>
      <w:tr w:rsidR="002B1E96" w:rsidRPr="0044223E" w:rsidTr="00337AAE">
        <w:tc>
          <w:tcPr>
            <w:tcW w:w="2230"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0,2</w:t>
            </w:r>
          </w:p>
        </w:tc>
      </w:tr>
      <w:tr w:rsidR="002B1E96" w:rsidRPr="0044223E" w:rsidTr="00337AAE">
        <w:tc>
          <w:tcPr>
            <w:tcW w:w="2230"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0,3</w:t>
            </w:r>
          </w:p>
        </w:tc>
      </w:tr>
    </w:tbl>
    <w:p w:rsidR="002B1E96" w:rsidRDefault="002B1E96" w:rsidP="002B1E96">
      <w:pPr>
        <w:pStyle w:val="a6"/>
        <w:spacing w:after="0"/>
        <w:ind w:firstLine="567"/>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2B1E96" w:rsidRDefault="002B1E96" w:rsidP="002B1E96">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2B1E96" w:rsidRPr="00F75E58" w:rsidRDefault="002B1E96" w:rsidP="002B1E96">
      <w:pPr>
        <w:pStyle w:val="a9"/>
        <w:spacing w:after="0"/>
        <w:ind w:left="0" w:firstLine="567"/>
        <w:rPr>
          <w:rFonts w:ascii="Times New Roman" w:hAnsi="Times New Roman" w:cs="Times New Roman"/>
          <w:sz w:val="20"/>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2B1E96" w:rsidRPr="0044223E" w:rsidRDefault="002B1E96" w:rsidP="002B1E96">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2B1E96" w:rsidRPr="0044223E" w:rsidTr="00337AAE">
        <w:tc>
          <w:tcPr>
            <w:tcW w:w="1557"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2B1E96" w:rsidRPr="0044223E" w:rsidTr="00337AAE">
        <w:tc>
          <w:tcPr>
            <w:tcW w:w="15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2B1E96" w:rsidRPr="0044223E" w:rsidTr="00337AAE">
        <w:tc>
          <w:tcPr>
            <w:tcW w:w="15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2B1E96" w:rsidRPr="0044223E" w:rsidTr="00337AAE">
        <w:tc>
          <w:tcPr>
            <w:tcW w:w="15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2B1E96" w:rsidRPr="00F75E58" w:rsidRDefault="002B1E96" w:rsidP="002B1E96">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2B1E96" w:rsidRPr="00F75E58" w:rsidRDefault="002B1E96" w:rsidP="002B1E96">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2B1E96" w:rsidRPr="00F75E58" w:rsidRDefault="002B1E96" w:rsidP="002B1E96">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2B1E96" w:rsidRPr="0044223E" w:rsidRDefault="002B1E96" w:rsidP="002B1E96">
      <w:pPr>
        <w:pStyle w:val="22"/>
        <w:ind w:left="0" w:firstLine="567"/>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2B1E96" w:rsidRPr="0044223E" w:rsidTr="00337AAE">
        <w:trPr>
          <w:trHeight w:val="345"/>
        </w:trPr>
        <w:tc>
          <w:tcPr>
            <w:tcW w:w="2455"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2B1E96" w:rsidRPr="0044223E" w:rsidTr="00337AAE">
        <w:tc>
          <w:tcPr>
            <w:tcW w:w="2455"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w:t>
            </w:r>
          </w:p>
        </w:tc>
      </w:tr>
      <w:tr w:rsidR="002B1E96" w:rsidRPr="0044223E" w:rsidTr="00337AAE">
        <w:trPr>
          <w:trHeight w:val="243"/>
        </w:trPr>
        <w:tc>
          <w:tcPr>
            <w:tcW w:w="2455"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1,5</w:t>
            </w:r>
          </w:p>
        </w:tc>
      </w:tr>
    </w:tbl>
    <w:p w:rsidR="002B1E96" w:rsidRPr="0044223E" w:rsidRDefault="002B1E96" w:rsidP="002B1E96">
      <w:pPr>
        <w:pStyle w:val="2"/>
        <w:numPr>
          <w:ilvl w:val="0"/>
          <w:numId w:val="0"/>
        </w:numPr>
        <w:ind w:firstLine="567"/>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2B1E96" w:rsidRPr="0044223E" w:rsidTr="00337AAE">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2B1E96" w:rsidRPr="0044223E" w:rsidTr="00337AAE">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2B1E96" w:rsidRPr="0044223E" w:rsidRDefault="002B1E96" w:rsidP="00337AAE">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rPr>
                <w:rFonts w:ascii="Times New Roman" w:hAnsi="Times New Roman" w:cs="Times New Roman"/>
              </w:rPr>
            </w:pPr>
          </w:p>
        </w:tc>
      </w:tr>
      <w:tr w:rsidR="002B1E96" w:rsidRPr="0044223E" w:rsidTr="00337AAE">
        <w:trPr>
          <w:cantSplit/>
          <w:trHeight w:hRule="exact" w:val="241"/>
        </w:trPr>
        <w:tc>
          <w:tcPr>
            <w:tcW w:w="12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Одностороннее</w:t>
            </w:r>
          </w:p>
        </w:tc>
      </w:tr>
      <w:tr w:rsidR="002B1E96" w:rsidRPr="0044223E" w:rsidTr="00337AAE">
        <w:trPr>
          <w:cantSplit/>
          <w:trHeight w:hRule="exact" w:val="241"/>
        </w:trPr>
        <w:tc>
          <w:tcPr>
            <w:tcW w:w="12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r w:rsidR="002B1E96" w:rsidRPr="0044223E" w:rsidTr="00337AAE">
        <w:trPr>
          <w:cantSplit/>
          <w:trHeight w:hRule="exact" w:val="241"/>
        </w:trPr>
        <w:tc>
          <w:tcPr>
            <w:tcW w:w="12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r w:rsidR="002B1E96" w:rsidRPr="0044223E" w:rsidTr="00337AAE">
        <w:trPr>
          <w:cantSplit/>
          <w:trHeight w:hRule="exact" w:val="241"/>
        </w:trPr>
        <w:tc>
          <w:tcPr>
            <w:tcW w:w="12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bl>
    <w:p w:rsidR="002B1E96" w:rsidRPr="0044223E" w:rsidRDefault="002B1E96" w:rsidP="002B1E96">
      <w:pPr>
        <w:pStyle w:val="2"/>
        <w:numPr>
          <w:ilvl w:val="0"/>
          <w:numId w:val="0"/>
        </w:numPr>
        <w:ind w:firstLine="567"/>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2B1E96" w:rsidRPr="0044223E" w:rsidTr="00337AAE">
        <w:tc>
          <w:tcPr>
            <w:tcW w:w="2903" w:type="pct"/>
            <w:vMerge w:val="restart"/>
            <w:shd w:val="clear" w:color="auto" w:fill="auto"/>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2B1E96" w:rsidRPr="0044223E" w:rsidTr="00337AAE">
        <w:tc>
          <w:tcPr>
            <w:tcW w:w="2903" w:type="pct"/>
            <w:vMerge/>
            <w:shd w:val="clear" w:color="auto" w:fill="auto"/>
          </w:tcPr>
          <w:p w:rsidR="002B1E96" w:rsidRPr="0044223E" w:rsidRDefault="002B1E96" w:rsidP="00337AAE">
            <w:pPr>
              <w:jc w:val="center"/>
              <w:rPr>
                <w:rFonts w:ascii="Times New Roman" w:hAnsi="Times New Roman" w:cs="Times New Roman"/>
              </w:rPr>
            </w:pPr>
          </w:p>
        </w:tc>
        <w:tc>
          <w:tcPr>
            <w:tcW w:w="1312" w:type="pct"/>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11-30</w:t>
            </w:r>
          </w:p>
        </w:tc>
      </w:tr>
      <w:tr w:rsidR="002B1E96" w:rsidRPr="0044223E" w:rsidTr="00337AAE">
        <w:tc>
          <w:tcPr>
            <w:tcW w:w="2903" w:type="pct"/>
            <w:shd w:val="clear" w:color="auto" w:fill="auto"/>
          </w:tcPr>
          <w:p w:rsidR="002B1E96" w:rsidRPr="0044223E" w:rsidRDefault="002B1E96" w:rsidP="00337AAE">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100</w:t>
            </w:r>
          </w:p>
        </w:tc>
      </w:tr>
      <w:tr w:rsidR="002B1E96" w:rsidRPr="0044223E" w:rsidTr="00337AAE">
        <w:tc>
          <w:tcPr>
            <w:tcW w:w="2903"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100</w:t>
            </w:r>
          </w:p>
        </w:tc>
      </w:tr>
      <w:tr w:rsidR="002B1E96" w:rsidRPr="0044223E" w:rsidTr="00337AAE">
        <w:tc>
          <w:tcPr>
            <w:tcW w:w="2903"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20</w:t>
            </w:r>
          </w:p>
        </w:tc>
      </w:tr>
      <w:tr w:rsidR="002B1E96" w:rsidRPr="0044223E" w:rsidTr="00337AAE">
        <w:tc>
          <w:tcPr>
            <w:tcW w:w="2903"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w:t>
            </w:r>
          </w:p>
        </w:tc>
      </w:tr>
      <w:tr w:rsidR="002B1E96" w:rsidRPr="0044223E" w:rsidTr="00337AAE">
        <w:tc>
          <w:tcPr>
            <w:tcW w:w="2903"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w:t>
            </w:r>
          </w:p>
        </w:tc>
      </w:tr>
    </w:tbl>
    <w:p w:rsidR="002B1E96" w:rsidRPr="00F75E58" w:rsidRDefault="002B1E96" w:rsidP="002B1E96">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2B1E96" w:rsidRPr="0044223E" w:rsidRDefault="002B1E96" w:rsidP="002B1E96">
      <w:pPr>
        <w:pStyle w:val="Default"/>
        <w:ind w:firstLine="567"/>
        <w:jc w:val="right"/>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2B1E96" w:rsidRPr="0044223E" w:rsidTr="00337AAE">
        <w:tc>
          <w:tcPr>
            <w:tcW w:w="129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Примечание</w:t>
            </w:r>
          </w:p>
        </w:tc>
      </w:tr>
      <w:tr w:rsidR="002B1E96" w:rsidRPr="0044223E" w:rsidTr="00337AAE">
        <w:trPr>
          <w:cantSplit/>
          <w:trHeight w:hRule="exact" w:val="300"/>
        </w:trPr>
        <w:tc>
          <w:tcPr>
            <w:tcW w:w="1293"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2B1E96" w:rsidRPr="0044223E" w:rsidTr="00337AAE">
        <w:trPr>
          <w:cantSplit/>
          <w:trHeight w:hRule="exact" w:val="300"/>
        </w:trPr>
        <w:tc>
          <w:tcPr>
            <w:tcW w:w="1293"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r w:rsidR="002B1E96" w:rsidRPr="0044223E" w:rsidTr="00337AAE">
        <w:trPr>
          <w:cantSplit/>
          <w:trHeight w:hRule="exact" w:val="1012"/>
        </w:trPr>
        <w:tc>
          <w:tcPr>
            <w:tcW w:w="1293"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bl>
    <w:p w:rsidR="002B1E96" w:rsidRPr="0044223E" w:rsidRDefault="002B1E96" w:rsidP="002B1E96">
      <w:pPr>
        <w:ind w:firstLine="567"/>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2B1E96" w:rsidRPr="0044223E" w:rsidTr="00337AAE">
        <w:tc>
          <w:tcPr>
            <w:tcW w:w="129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2B1E96" w:rsidRPr="0044223E" w:rsidTr="00337AAE">
        <w:trPr>
          <w:cantSplit/>
          <w:trHeight w:hRule="exact" w:val="324"/>
        </w:trPr>
        <w:tc>
          <w:tcPr>
            <w:tcW w:w="1293"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2B1E96" w:rsidRPr="0044223E" w:rsidTr="00337AAE">
        <w:trPr>
          <w:cantSplit/>
          <w:trHeight w:hRule="exact" w:val="427"/>
        </w:trPr>
        <w:tc>
          <w:tcPr>
            <w:tcW w:w="1293"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r w:rsidR="002B1E96" w:rsidRPr="0044223E" w:rsidTr="00337AAE">
        <w:trPr>
          <w:cantSplit/>
          <w:trHeight w:hRule="exact" w:val="575"/>
        </w:trPr>
        <w:tc>
          <w:tcPr>
            <w:tcW w:w="1293"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bl>
    <w:p w:rsidR="002B1E96" w:rsidRPr="0044223E" w:rsidRDefault="002B1E96" w:rsidP="002B1E96">
      <w:pPr>
        <w:ind w:firstLine="567"/>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2B1E96" w:rsidRPr="0044223E" w:rsidTr="00337AAE">
        <w:tc>
          <w:tcPr>
            <w:tcW w:w="2081"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2B1E96" w:rsidRPr="0044223E" w:rsidTr="00337AAE">
        <w:trPr>
          <w:cantSplit/>
          <w:trHeight w:hRule="exact" w:val="411"/>
        </w:trPr>
        <w:tc>
          <w:tcPr>
            <w:tcW w:w="2081"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м2 на 1 место</w:t>
            </w:r>
          </w:p>
        </w:tc>
      </w:tr>
      <w:tr w:rsidR="002B1E96" w:rsidRPr="0044223E" w:rsidTr="00337AAE">
        <w:trPr>
          <w:cantSplit/>
          <w:trHeight w:hRule="exact" w:val="388"/>
        </w:trPr>
        <w:tc>
          <w:tcPr>
            <w:tcW w:w="2081"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rPr>
                <w:rFonts w:ascii="Times New Roman" w:hAnsi="Times New Roman" w:cs="Times New Roman"/>
              </w:rPr>
            </w:pPr>
          </w:p>
        </w:tc>
      </w:tr>
    </w:tbl>
    <w:p w:rsidR="002B1E96" w:rsidRPr="0044223E" w:rsidRDefault="002B1E96" w:rsidP="002B1E96">
      <w:pPr>
        <w:ind w:firstLine="567"/>
        <w:rPr>
          <w:rFonts w:ascii="Times New Roman" w:hAnsi="Times New Roman" w:cs="Times New Roman"/>
        </w:rPr>
      </w:pP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Pr="00F75E58" w:rsidRDefault="002B1E96" w:rsidP="002B1E96">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2B1E96" w:rsidRPr="00F75E58" w:rsidRDefault="002B1E96" w:rsidP="002B1E96">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2B1E96"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2B1E96" w:rsidRPr="00F75E58" w:rsidRDefault="002B1E96" w:rsidP="002B1E96">
      <w:pPr>
        <w:tabs>
          <w:tab w:val="left" w:pos="142"/>
        </w:tabs>
        <w:ind w:firstLine="567"/>
        <w:rPr>
          <w:rFonts w:ascii="Times New Roman" w:hAnsi="Times New Roman" w:cs="Times New Roman"/>
        </w:rPr>
      </w:pPr>
    </w:p>
    <w:p w:rsidR="002B1E96" w:rsidRPr="00F75E58" w:rsidRDefault="002B1E96" w:rsidP="002B1E96">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B1E96" w:rsidRPr="00F75E58" w:rsidRDefault="002B1E96" w:rsidP="002B1E96">
      <w:pPr>
        <w:pStyle w:val="Default"/>
        <w:tabs>
          <w:tab w:val="left" w:pos="142"/>
        </w:tabs>
        <w:ind w:firstLine="567"/>
        <w:rPr>
          <w:rFonts w:ascii="Times New Roman" w:hAnsi="Times New Roman" w:cs="Times New Roman"/>
          <w:b/>
        </w:rPr>
      </w:pPr>
    </w:p>
    <w:p w:rsidR="002B1E96" w:rsidRPr="00F75E58" w:rsidRDefault="002B1E96" w:rsidP="002B1E96">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2B1E96" w:rsidRPr="00F75E58" w:rsidRDefault="002B1E96" w:rsidP="002B1E96">
      <w:pPr>
        <w:pStyle w:val="Default"/>
        <w:tabs>
          <w:tab w:val="left" w:pos="142"/>
        </w:tabs>
        <w:ind w:firstLine="567"/>
        <w:rPr>
          <w:rFonts w:ascii="Times New Roman" w:hAnsi="Times New Roman" w:cs="Times New Roman"/>
        </w:rPr>
      </w:pP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2B1E96" w:rsidRPr="00F75E58" w:rsidRDefault="002B1E96" w:rsidP="002B1E96">
      <w:pPr>
        <w:pStyle w:val="Default"/>
        <w:tabs>
          <w:tab w:val="left" w:pos="142"/>
        </w:tabs>
        <w:ind w:firstLine="567"/>
        <w:rPr>
          <w:rFonts w:ascii="Times New Roman" w:hAnsi="Times New Roman" w:cs="Times New Roman"/>
        </w:rPr>
      </w:pPr>
    </w:p>
    <w:p w:rsidR="002B1E96" w:rsidRPr="00F75E58" w:rsidRDefault="002B1E96" w:rsidP="002B1E96">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B1E96" w:rsidRPr="00F75E58" w:rsidRDefault="002B1E96" w:rsidP="002B1E96">
      <w:pPr>
        <w:pStyle w:val="Default"/>
        <w:tabs>
          <w:tab w:val="left" w:pos="142"/>
        </w:tabs>
        <w:ind w:firstLine="567"/>
        <w:rPr>
          <w:rFonts w:ascii="Times New Roman" w:hAnsi="Times New Roman" w:cs="Times New Roman"/>
        </w:rPr>
      </w:pP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B1E96" w:rsidRPr="00F75E58" w:rsidRDefault="002B1E96" w:rsidP="002B1E96">
      <w:pPr>
        <w:pStyle w:val="Default"/>
        <w:tabs>
          <w:tab w:val="left" w:pos="142"/>
        </w:tabs>
        <w:rPr>
          <w:rFonts w:ascii="Times New Roman" w:hAnsi="Times New Roman" w:cs="Times New Roman"/>
        </w:rPr>
      </w:pPr>
    </w:p>
    <w:p w:rsidR="002B1E96" w:rsidRPr="00F75E58" w:rsidRDefault="002B1E96" w:rsidP="002B1E96">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2B1E96" w:rsidRPr="00F75E58" w:rsidRDefault="002B1E96" w:rsidP="002B1E96">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2B1E96" w:rsidRPr="00F75E58" w:rsidRDefault="002B1E96" w:rsidP="002B1E96">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2B1E96" w:rsidRPr="00F75E58" w:rsidRDefault="002B1E96" w:rsidP="002B1E96">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2B1E96" w:rsidRPr="00F75E58" w:rsidTr="00337AAE">
        <w:trPr>
          <w:trHeight w:val="415"/>
        </w:trPr>
        <w:tc>
          <w:tcPr>
            <w:tcW w:w="1707"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2B1E96" w:rsidRPr="00F75E58" w:rsidTr="00337AAE">
        <w:tc>
          <w:tcPr>
            <w:tcW w:w="1707"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2B1E96" w:rsidRPr="00F75E58" w:rsidTr="00337AAE">
        <w:tc>
          <w:tcPr>
            <w:tcW w:w="1707"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2B1E96" w:rsidRPr="003C3F3D" w:rsidRDefault="002B1E96" w:rsidP="002B1E96">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2B1E96" w:rsidRPr="003C3F3D" w:rsidRDefault="002B1E96" w:rsidP="002B1E96">
      <w:pPr>
        <w:pStyle w:val="a4"/>
        <w:tabs>
          <w:tab w:val="left" w:pos="142"/>
        </w:tabs>
        <w:spacing w:after="0"/>
        <w:ind w:firstLine="567"/>
        <w:rPr>
          <w:sz w:val="20"/>
        </w:rPr>
      </w:pPr>
    </w:p>
    <w:p w:rsidR="002B1E96" w:rsidRPr="00F75E58" w:rsidRDefault="002B1E96" w:rsidP="002B1E96">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2B1E96" w:rsidRPr="00F75E58" w:rsidRDefault="002B1E96" w:rsidP="002B1E96">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2B1E96" w:rsidRPr="00F75E58" w:rsidTr="00337AAE">
        <w:tc>
          <w:tcPr>
            <w:tcW w:w="2605"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2B1E96" w:rsidRPr="00F75E58" w:rsidTr="00337AAE">
        <w:tc>
          <w:tcPr>
            <w:tcW w:w="2605"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2B1E96" w:rsidRPr="00F75E58" w:rsidTr="00337AAE">
        <w:trPr>
          <w:cantSplit/>
          <w:trHeight w:hRule="exact" w:val="749"/>
        </w:trPr>
        <w:tc>
          <w:tcPr>
            <w:tcW w:w="2605"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2B1E96" w:rsidRPr="00F75E58" w:rsidTr="00337AAE">
        <w:trPr>
          <w:cantSplit/>
          <w:trHeight w:hRule="exact" w:val="715"/>
        </w:trPr>
        <w:tc>
          <w:tcPr>
            <w:tcW w:w="2605"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rPr>
                <w:rFonts w:ascii="Times New Roman" w:hAnsi="Times New Roman" w:cs="Times New Roman"/>
              </w:rPr>
            </w:pPr>
          </w:p>
        </w:tc>
      </w:tr>
      <w:tr w:rsidR="002B1E96" w:rsidRPr="00F75E58" w:rsidTr="00337AAE">
        <w:trPr>
          <w:cantSplit/>
          <w:trHeight w:hRule="exact" w:val="713"/>
        </w:trPr>
        <w:tc>
          <w:tcPr>
            <w:tcW w:w="2605"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rPr>
                <w:rFonts w:ascii="Times New Roman" w:hAnsi="Times New Roman" w:cs="Times New Roman"/>
              </w:rPr>
            </w:pPr>
          </w:p>
        </w:tc>
      </w:tr>
    </w:tbl>
    <w:p w:rsidR="002B1E96" w:rsidRPr="00F75E58" w:rsidRDefault="002B1E96" w:rsidP="002B1E96">
      <w:pPr>
        <w:tabs>
          <w:tab w:val="left" w:pos="142"/>
        </w:tabs>
        <w:ind w:firstLine="567"/>
        <w:rPr>
          <w:rFonts w:ascii="Times New Roman" w:hAnsi="Times New Roman" w:cs="Times New Roman"/>
        </w:rPr>
      </w:pPr>
    </w:p>
    <w:p w:rsidR="002B1E96" w:rsidRPr="00F75E58" w:rsidRDefault="002B1E96" w:rsidP="002B1E96">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2B1E96" w:rsidRPr="00F75E58" w:rsidRDefault="002B1E96" w:rsidP="002B1E96">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2B1E96" w:rsidRPr="00F75E58" w:rsidTr="00337AAE">
        <w:tc>
          <w:tcPr>
            <w:tcW w:w="2081"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2B1E96" w:rsidRPr="00F75E58" w:rsidTr="00337AAE">
        <w:tc>
          <w:tcPr>
            <w:tcW w:w="2081"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2B1E96" w:rsidRPr="00F75E58" w:rsidTr="00337AAE">
        <w:tc>
          <w:tcPr>
            <w:tcW w:w="2081"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2B1E96" w:rsidRPr="00F75E58" w:rsidRDefault="002B1E96" w:rsidP="00337AAE">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2B1E96" w:rsidRPr="00F75E58" w:rsidRDefault="002B1E96" w:rsidP="002B1E96">
      <w:pPr>
        <w:tabs>
          <w:tab w:val="left" w:pos="142"/>
        </w:tabs>
        <w:ind w:firstLine="567"/>
        <w:rPr>
          <w:rFonts w:ascii="Times New Roman" w:hAnsi="Times New Roman" w:cs="Times New Roman"/>
        </w:rPr>
      </w:pPr>
    </w:p>
    <w:p w:rsidR="002B1E96" w:rsidRPr="00F75E58" w:rsidRDefault="002B1E96" w:rsidP="002B1E96">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2B1E96" w:rsidRPr="00F75E58" w:rsidRDefault="002B1E96" w:rsidP="002B1E96">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2B1E96" w:rsidRPr="00F75E58" w:rsidRDefault="002B1E96" w:rsidP="002B1E96">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2B1E96" w:rsidRPr="00F75E58" w:rsidRDefault="002B1E96" w:rsidP="002B1E96">
      <w:pPr>
        <w:pStyle w:val="22"/>
        <w:tabs>
          <w:tab w:val="left" w:pos="142"/>
        </w:tabs>
        <w:ind w:left="0" w:firstLine="567"/>
        <w:rPr>
          <w:rFonts w:ascii="Times New Roman" w:hAnsi="Times New Roman" w:cs="Times New Roman"/>
        </w:rPr>
      </w:pPr>
    </w:p>
    <w:p w:rsidR="002B1E96" w:rsidRPr="00F75E58" w:rsidRDefault="002B1E96" w:rsidP="002B1E96">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2B1E96" w:rsidRPr="00F75E58" w:rsidTr="00337AAE">
        <w:tc>
          <w:tcPr>
            <w:tcW w:w="2305"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2B1E96" w:rsidRPr="00F75E58" w:rsidTr="00337AAE">
        <w:tc>
          <w:tcPr>
            <w:tcW w:w="2305"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2B1E96" w:rsidRPr="00F75E58" w:rsidTr="00337AAE">
        <w:tc>
          <w:tcPr>
            <w:tcW w:w="2305"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2B1E96" w:rsidRPr="00F75E58" w:rsidRDefault="002B1E96" w:rsidP="002B1E96">
      <w:pPr>
        <w:pStyle w:val="a6"/>
        <w:tabs>
          <w:tab w:val="left" w:pos="142"/>
        </w:tabs>
        <w:spacing w:after="0"/>
        <w:ind w:firstLine="567"/>
        <w:rPr>
          <w:rFonts w:ascii="Times New Roman" w:hAnsi="Times New Roman" w:cs="Times New Roman"/>
          <w:b/>
        </w:rPr>
      </w:pPr>
    </w:p>
    <w:p w:rsidR="002B1E96" w:rsidRPr="00F75E58" w:rsidRDefault="002B1E96" w:rsidP="002B1E96">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2B1E96" w:rsidRPr="00F75E58" w:rsidRDefault="002B1E96" w:rsidP="002B1E96">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2B1E96" w:rsidRPr="00F75E58" w:rsidTr="00337AAE">
        <w:tc>
          <w:tcPr>
            <w:tcW w:w="2081"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2B1E96" w:rsidRPr="00F75E58" w:rsidTr="00337AAE">
        <w:tc>
          <w:tcPr>
            <w:tcW w:w="2081"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2B1E96" w:rsidRPr="00F75E58" w:rsidTr="00337AAE">
        <w:tc>
          <w:tcPr>
            <w:tcW w:w="2081"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2B1E96" w:rsidRPr="00F75E58" w:rsidRDefault="002B1E96" w:rsidP="002B1E96">
      <w:pPr>
        <w:tabs>
          <w:tab w:val="left" w:pos="142"/>
        </w:tabs>
        <w:ind w:firstLine="567"/>
        <w:rPr>
          <w:rFonts w:ascii="Times New Roman" w:hAnsi="Times New Roman" w:cs="Times New Roman"/>
          <w:b/>
        </w:rPr>
      </w:pPr>
    </w:p>
    <w:p w:rsidR="002B1E96" w:rsidRPr="00F75E58" w:rsidRDefault="002B1E96" w:rsidP="002B1E96">
      <w:pPr>
        <w:pStyle w:val="Default"/>
        <w:tabs>
          <w:tab w:val="left" w:pos="142"/>
        </w:tabs>
        <w:ind w:firstLine="567"/>
        <w:rPr>
          <w:rFonts w:ascii="Times New Roman" w:hAnsi="Times New Roman" w:cs="Times New Roman"/>
        </w:rPr>
      </w:pP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2B1E96" w:rsidRPr="003C3F3D" w:rsidRDefault="002B1E96" w:rsidP="002B1E96">
      <w:pPr>
        <w:ind w:firstLine="567"/>
        <w:rPr>
          <w:rFonts w:ascii="Times New Roman" w:hAnsi="Times New Roman" w:cs="Times New Roman"/>
          <w:b/>
        </w:rPr>
      </w:pPr>
    </w:p>
    <w:p w:rsidR="002B1E96" w:rsidRPr="003C3F3D" w:rsidRDefault="002B1E96" w:rsidP="002B1E96">
      <w:pPr>
        <w:ind w:firstLine="567"/>
        <w:rPr>
          <w:rFonts w:ascii="Times New Roman" w:hAnsi="Times New Roman" w:cs="Times New Roman"/>
          <w:b/>
        </w:rPr>
      </w:pPr>
      <w:r w:rsidRPr="003C3F3D">
        <w:rPr>
          <w:rFonts w:ascii="Times New Roman" w:hAnsi="Times New Roman" w:cs="Times New Roman"/>
          <w:b/>
        </w:rPr>
        <w:t>10.1. Общие требования</w:t>
      </w:r>
    </w:p>
    <w:p w:rsidR="002B1E96" w:rsidRPr="003C3F3D" w:rsidRDefault="002B1E96" w:rsidP="002B1E96">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2B1E96" w:rsidRDefault="002B1E96" w:rsidP="002B1E96">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2B1E96" w:rsidRPr="003C3F3D"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2B1E96" w:rsidRDefault="002B1E96" w:rsidP="002B1E96">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B1E96" w:rsidRPr="003C3F3D"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2B1E96" w:rsidRPr="003C3F3D" w:rsidRDefault="002B1E96" w:rsidP="002B1E96">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2B1E96" w:rsidRPr="003C3F3D" w:rsidRDefault="002B1E96" w:rsidP="002B1E96">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2B1E96" w:rsidRPr="003C3F3D" w:rsidTr="00337AAE">
        <w:tc>
          <w:tcPr>
            <w:tcW w:w="2063" w:type="dxa"/>
            <w:vMerge w:val="restart"/>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2B1E96" w:rsidRPr="003C3F3D" w:rsidTr="00337AAE">
        <w:tc>
          <w:tcPr>
            <w:tcW w:w="2063" w:type="dxa"/>
            <w:vMerge/>
          </w:tcPr>
          <w:p w:rsidR="002B1E96" w:rsidRPr="003C3F3D" w:rsidRDefault="002B1E96" w:rsidP="00337AAE">
            <w:pPr>
              <w:pStyle w:val="Default"/>
              <w:jc w:val="center"/>
              <w:rPr>
                <w:rFonts w:ascii="Times New Roman" w:hAnsi="Times New Roman" w:cs="Times New Roman"/>
              </w:rPr>
            </w:pPr>
          </w:p>
        </w:tc>
        <w:tc>
          <w:tcPr>
            <w:tcW w:w="1947" w:type="dxa"/>
            <w:vMerge/>
          </w:tcPr>
          <w:p w:rsidR="002B1E96" w:rsidRPr="003C3F3D" w:rsidRDefault="002B1E96" w:rsidP="00337AAE">
            <w:pPr>
              <w:pStyle w:val="Default"/>
              <w:jc w:val="center"/>
              <w:rPr>
                <w:rFonts w:ascii="Times New Roman" w:hAnsi="Times New Roman" w:cs="Times New Roman"/>
              </w:rPr>
            </w:pPr>
          </w:p>
        </w:tc>
        <w:tc>
          <w:tcPr>
            <w:tcW w:w="3221"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lang w:val="en-US"/>
              </w:rPr>
              <w:t>I, II, III</w:t>
            </w:r>
          </w:p>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С0</w:t>
            </w:r>
          </w:p>
        </w:tc>
        <w:tc>
          <w:tcPr>
            <w:tcW w:w="1613"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lang w:val="en-US"/>
              </w:rPr>
              <w:t>II, III, IV</w:t>
            </w:r>
          </w:p>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С1</w:t>
            </w:r>
          </w:p>
        </w:tc>
        <w:tc>
          <w:tcPr>
            <w:tcW w:w="1576"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lang w:val="en-US"/>
              </w:rPr>
              <w:t>IV, V</w:t>
            </w:r>
          </w:p>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С2</w:t>
            </w:r>
          </w:p>
        </w:tc>
      </w:tr>
      <w:tr w:rsidR="002B1E96" w:rsidRPr="003C3F3D" w:rsidTr="00337AAE">
        <w:tc>
          <w:tcPr>
            <w:tcW w:w="2063" w:type="dxa"/>
          </w:tcPr>
          <w:p w:rsidR="002B1E96" w:rsidRPr="003C3F3D" w:rsidRDefault="002B1E96" w:rsidP="00337AAE">
            <w:pPr>
              <w:pStyle w:val="Default"/>
              <w:jc w:val="center"/>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С0</w:t>
            </w:r>
          </w:p>
        </w:tc>
        <w:tc>
          <w:tcPr>
            <w:tcW w:w="3221"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9</w:t>
            </w:r>
          </w:p>
        </w:tc>
        <w:tc>
          <w:tcPr>
            <w:tcW w:w="1576"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12</w:t>
            </w:r>
          </w:p>
        </w:tc>
      </w:tr>
      <w:tr w:rsidR="002B1E96" w:rsidRPr="003C3F3D" w:rsidTr="00337AAE">
        <w:tc>
          <w:tcPr>
            <w:tcW w:w="2063" w:type="dxa"/>
          </w:tcPr>
          <w:p w:rsidR="002B1E96" w:rsidRPr="003C3F3D" w:rsidRDefault="002B1E96" w:rsidP="00337AAE">
            <w:pPr>
              <w:pStyle w:val="Default"/>
              <w:jc w:val="center"/>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С1</w:t>
            </w:r>
          </w:p>
        </w:tc>
        <w:tc>
          <w:tcPr>
            <w:tcW w:w="3221"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9</w:t>
            </w:r>
          </w:p>
        </w:tc>
        <w:tc>
          <w:tcPr>
            <w:tcW w:w="1613"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12</w:t>
            </w:r>
          </w:p>
        </w:tc>
        <w:tc>
          <w:tcPr>
            <w:tcW w:w="1576"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15</w:t>
            </w:r>
          </w:p>
        </w:tc>
      </w:tr>
      <w:tr w:rsidR="002B1E96" w:rsidRPr="003C3F3D" w:rsidTr="00337AAE">
        <w:tc>
          <w:tcPr>
            <w:tcW w:w="2063" w:type="dxa"/>
          </w:tcPr>
          <w:p w:rsidR="002B1E96" w:rsidRPr="003C3F3D" w:rsidRDefault="002B1E96" w:rsidP="00337AAE">
            <w:pPr>
              <w:pStyle w:val="Default"/>
              <w:jc w:val="center"/>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С2, С3</w:t>
            </w:r>
          </w:p>
        </w:tc>
        <w:tc>
          <w:tcPr>
            <w:tcW w:w="3221"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12</w:t>
            </w:r>
          </w:p>
        </w:tc>
        <w:tc>
          <w:tcPr>
            <w:tcW w:w="1613"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15</w:t>
            </w:r>
          </w:p>
        </w:tc>
        <w:tc>
          <w:tcPr>
            <w:tcW w:w="1576"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18</w:t>
            </w:r>
          </w:p>
        </w:tc>
      </w:tr>
    </w:tbl>
    <w:p w:rsidR="002B1E96" w:rsidRPr="003C3F3D" w:rsidRDefault="002B1E96" w:rsidP="002B1E96">
      <w:pPr>
        <w:pStyle w:val="Default"/>
        <w:ind w:firstLine="567"/>
        <w:jc w:val="center"/>
        <w:rPr>
          <w:rFonts w:ascii="Times New Roman" w:hAnsi="Times New Roman" w:cs="Times New Roman"/>
        </w:rPr>
      </w:pP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B1E96" w:rsidRPr="003C3F3D"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2B1E96" w:rsidRPr="003C3F3D" w:rsidTr="00337AAE">
        <w:trPr>
          <w:trHeight w:val="758"/>
        </w:trPr>
        <w:tc>
          <w:tcPr>
            <w:tcW w:w="1666" w:type="pct"/>
            <w:vMerge w:val="restar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2B1E96" w:rsidRPr="003C3F3D" w:rsidTr="00337AAE">
        <w:trPr>
          <w:trHeight w:val="220"/>
        </w:trPr>
        <w:tc>
          <w:tcPr>
            <w:tcW w:w="1666" w:type="pct"/>
            <w:vMerge/>
          </w:tcPr>
          <w:p w:rsidR="002B1E96" w:rsidRPr="003C3F3D" w:rsidRDefault="002B1E96" w:rsidP="00337AAE">
            <w:pPr>
              <w:pStyle w:val="Default"/>
              <w:rPr>
                <w:rFonts w:ascii="Times New Roman" w:hAnsi="Times New Roman" w:cs="Times New Roman"/>
              </w:rPr>
            </w:pPr>
          </w:p>
        </w:tc>
        <w:tc>
          <w:tcPr>
            <w:tcW w:w="902" w:type="pct"/>
            <w:vMerge/>
          </w:tcPr>
          <w:p w:rsidR="002B1E96" w:rsidRPr="003C3F3D" w:rsidRDefault="002B1E96" w:rsidP="00337AAE">
            <w:pPr>
              <w:pStyle w:val="Default"/>
              <w:rPr>
                <w:rFonts w:ascii="Times New Roman" w:hAnsi="Times New Roman" w:cs="Times New Roman"/>
              </w:rPr>
            </w:pPr>
          </w:p>
        </w:tc>
        <w:tc>
          <w:tcPr>
            <w:tcW w:w="764"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II</w:t>
            </w:r>
          </w:p>
        </w:tc>
        <w:tc>
          <w:tcPr>
            <w:tcW w:w="668"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IV, V </w:t>
            </w:r>
          </w:p>
        </w:tc>
      </w:tr>
      <w:tr w:rsidR="002B1E96" w:rsidRPr="003C3F3D" w:rsidTr="00337AAE">
        <w:trPr>
          <w:trHeight w:val="758"/>
        </w:trPr>
        <w:tc>
          <w:tcPr>
            <w:tcW w:w="1666"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48 </w:t>
            </w:r>
          </w:p>
        </w:tc>
      </w:tr>
      <w:tr w:rsidR="002B1E96" w:rsidRPr="003C3F3D" w:rsidTr="00337AAE">
        <w:trPr>
          <w:trHeight w:val="489"/>
        </w:trPr>
        <w:tc>
          <w:tcPr>
            <w:tcW w:w="1666"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24 </w:t>
            </w:r>
          </w:p>
        </w:tc>
      </w:tr>
    </w:tbl>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2B1E96" w:rsidRPr="003C3F3D"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складов.</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2B1E96"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2B1E96" w:rsidRPr="003C3F3D" w:rsidTr="00337AAE">
        <w:trPr>
          <w:trHeight w:val="489"/>
        </w:trPr>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2B1E96" w:rsidRPr="003C3F3D" w:rsidTr="00337AAE">
        <w:trPr>
          <w:trHeight w:val="1094"/>
        </w:trPr>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2B1E96" w:rsidRPr="003C3F3D" w:rsidRDefault="002B1E96" w:rsidP="00337AAE">
            <w:pPr>
              <w:pStyle w:val="Default"/>
              <w:rPr>
                <w:rFonts w:ascii="Times New Roman" w:hAnsi="Times New Roman" w:cs="Times New Roman"/>
              </w:rPr>
            </w:pPr>
          </w:p>
          <w:p w:rsidR="002B1E96" w:rsidRPr="003C3F3D" w:rsidRDefault="002B1E96" w:rsidP="00337AAE">
            <w:pPr>
              <w:pStyle w:val="Default"/>
              <w:rPr>
                <w:rFonts w:ascii="Times New Roman" w:hAnsi="Times New Roman" w:cs="Times New Roman"/>
              </w:rPr>
            </w:pP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2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5 </w:t>
            </w:r>
          </w:p>
        </w:tc>
      </w:tr>
      <w:tr w:rsidR="002B1E96" w:rsidRPr="003C3F3D" w:rsidTr="00337AAE">
        <w:trPr>
          <w:trHeight w:val="1343"/>
        </w:trPr>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 свыше 1,8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 свыше 1,2 до 1,8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2B1E96" w:rsidRPr="003C3F3D" w:rsidRDefault="002B1E96" w:rsidP="00337AAE">
            <w:pPr>
              <w:pStyle w:val="Default"/>
              <w:rPr>
                <w:rFonts w:ascii="Times New Roman" w:hAnsi="Times New Roman" w:cs="Times New Roman"/>
              </w:rPr>
            </w:pPr>
          </w:p>
          <w:p w:rsidR="002B1E96" w:rsidRPr="003C3F3D" w:rsidRDefault="002B1E96" w:rsidP="00337AAE">
            <w:pPr>
              <w:pStyle w:val="Default"/>
              <w:rPr>
                <w:rFonts w:ascii="Times New Roman" w:hAnsi="Times New Roman" w:cs="Times New Roman"/>
              </w:rPr>
            </w:pP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1,2</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1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0,8 </w:t>
            </w:r>
          </w:p>
        </w:tc>
      </w:tr>
      <w:tr w:rsidR="002B1E96" w:rsidRPr="003C3F3D" w:rsidTr="00337AAE">
        <w:trPr>
          <w:trHeight w:val="220"/>
        </w:trPr>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4,5 </w:t>
            </w:r>
          </w:p>
        </w:tc>
      </w:tr>
      <w:tr w:rsidR="002B1E96" w:rsidRPr="003C3F3D" w:rsidTr="00337AAE">
        <w:trPr>
          <w:trHeight w:val="220"/>
        </w:trPr>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3 </w:t>
            </w:r>
          </w:p>
        </w:tc>
      </w:tr>
      <w:tr w:rsidR="002B1E96" w:rsidRPr="003C3F3D" w:rsidTr="00337AAE">
        <w:trPr>
          <w:trHeight w:val="220"/>
        </w:trPr>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1 </w:t>
            </w:r>
          </w:p>
        </w:tc>
      </w:tr>
    </w:tbl>
    <w:p w:rsidR="002B1E96" w:rsidRPr="003C3F3D"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2B1E96" w:rsidRDefault="002B1E96" w:rsidP="002B1E96">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2B1E96" w:rsidRPr="003C3F3D"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2B1E96" w:rsidRPr="000F5E29" w:rsidRDefault="002B1E96" w:rsidP="002B1E96">
      <w:pPr>
        <w:pStyle w:val="Default"/>
        <w:ind w:firstLine="567"/>
        <w:rPr>
          <w:rFonts w:ascii="Arial" w:hAnsi="Arial" w:cs="Arial"/>
          <w:b/>
        </w:rPr>
      </w:pP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2B1E96" w:rsidRPr="00B74705" w:rsidRDefault="002B1E96" w:rsidP="002B1E96">
      <w:pPr>
        <w:ind w:firstLine="567"/>
        <w:rPr>
          <w:rFonts w:ascii="Times New Roman" w:hAnsi="Times New Roman" w:cs="Times New Roman"/>
          <w:b/>
        </w:rPr>
      </w:pPr>
    </w:p>
    <w:p w:rsidR="002B1E96" w:rsidRPr="00B74705" w:rsidRDefault="002B1E96" w:rsidP="002B1E96">
      <w:pPr>
        <w:ind w:firstLine="567"/>
        <w:rPr>
          <w:rFonts w:ascii="Times New Roman" w:hAnsi="Times New Roman" w:cs="Times New Roman"/>
          <w:b/>
        </w:rPr>
      </w:pPr>
      <w:r w:rsidRPr="00B74705">
        <w:rPr>
          <w:rFonts w:ascii="Times New Roman" w:hAnsi="Times New Roman" w:cs="Times New Roman"/>
          <w:b/>
        </w:rPr>
        <w:t>11.1. Общие положения</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2B1E96" w:rsidRPr="00B74705" w:rsidRDefault="002B1E96" w:rsidP="002B1E96">
      <w:pPr>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b/>
        </w:rPr>
      </w:pPr>
      <w:r w:rsidRPr="00B74705">
        <w:rPr>
          <w:rFonts w:ascii="Times New Roman" w:hAnsi="Times New Roman" w:cs="Times New Roman"/>
          <w:b/>
        </w:rPr>
        <w:t>11.2. Электроснабжение.</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2B1E96" w:rsidRDefault="002B1E96" w:rsidP="002B1E96">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2B1E96" w:rsidRPr="00B74705" w:rsidRDefault="002B1E96" w:rsidP="002B1E96">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2B1E96" w:rsidRPr="00B74705" w:rsidTr="00337AAE">
        <w:tc>
          <w:tcPr>
            <w:tcW w:w="2805" w:type="pct"/>
            <w:gridSpan w:val="2"/>
            <w:tcBorders>
              <w:top w:val="single" w:sz="4" w:space="0" w:color="000000"/>
              <w:left w:val="single" w:sz="4" w:space="0" w:color="000000"/>
              <w:bottom w:val="single" w:sz="4" w:space="0" w:color="000000"/>
            </w:tcBorders>
            <w:vAlign w:val="center"/>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2B1E96" w:rsidRPr="00B74705" w:rsidRDefault="002B1E96" w:rsidP="00337AAE">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2B1E96" w:rsidRPr="00B74705" w:rsidTr="00337AAE">
        <w:trPr>
          <w:cantSplit/>
          <w:trHeight w:hRule="exact" w:val="1030"/>
        </w:trPr>
        <w:tc>
          <w:tcPr>
            <w:tcW w:w="1099" w:type="pct"/>
            <w:vMerge w:val="restart"/>
            <w:tcBorders>
              <w:top w:val="single" w:sz="4" w:space="0" w:color="000000"/>
              <w:left w:val="single" w:sz="4" w:space="0" w:color="000000"/>
              <w:bottom w:val="single" w:sz="4" w:space="0" w:color="000000"/>
            </w:tcBorders>
          </w:tcPr>
          <w:p w:rsidR="002B1E96" w:rsidRPr="00B74705" w:rsidRDefault="002B1E96" w:rsidP="00337AAE">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2B1E96" w:rsidRPr="00B74705" w:rsidRDefault="002B1E96" w:rsidP="00337AAE">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2B1E96" w:rsidRPr="00B74705" w:rsidTr="00337AAE">
        <w:trPr>
          <w:cantSplit/>
        </w:trPr>
        <w:tc>
          <w:tcPr>
            <w:tcW w:w="1099" w:type="pct"/>
            <w:vMerge/>
            <w:tcBorders>
              <w:top w:val="single" w:sz="4" w:space="0" w:color="000000"/>
              <w:left w:val="single" w:sz="4" w:space="0" w:color="000000"/>
              <w:bottom w:val="single" w:sz="4" w:space="0" w:color="000000"/>
            </w:tcBorders>
          </w:tcPr>
          <w:p w:rsidR="002B1E96" w:rsidRPr="00B74705" w:rsidRDefault="002B1E96" w:rsidP="00337AAE">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2B1E96" w:rsidRPr="00B74705" w:rsidRDefault="002B1E96" w:rsidP="00337AAE">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2B1E96" w:rsidRDefault="002B1E96" w:rsidP="002B1E96">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2B1E96" w:rsidRPr="00B74705" w:rsidRDefault="002B1E96" w:rsidP="002B1E96">
      <w:pPr>
        <w:pStyle w:val="a4"/>
        <w:spacing w:after="0"/>
        <w:ind w:firstLine="567"/>
      </w:pP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2B1E96" w:rsidRPr="00B74705" w:rsidRDefault="002B1E96" w:rsidP="002B1E96">
      <w:pPr>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b/>
        </w:rPr>
      </w:pPr>
      <w:r w:rsidRPr="00B74705">
        <w:rPr>
          <w:rFonts w:ascii="Times New Roman" w:hAnsi="Times New Roman" w:cs="Times New Roman"/>
          <w:b/>
        </w:rPr>
        <w:t>11.3. Объекты связи</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2B1E96" w:rsidRPr="00B74705" w:rsidRDefault="002B1E96" w:rsidP="002B1E96">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2B1E96" w:rsidRPr="00B74705" w:rsidTr="00337AAE">
        <w:trPr>
          <w:trHeight w:val="489"/>
        </w:trPr>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2B1E96" w:rsidRPr="00B74705" w:rsidTr="00337AAE">
        <w:trPr>
          <w:trHeight w:val="220"/>
        </w:trPr>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4</w:t>
            </w:r>
          </w:p>
        </w:tc>
      </w:tr>
      <w:tr w:rsidR="002B1E96" w:rsidRPr="00B74705" w:rsidTr="00337AAE">
        <w:trPr>
          <w:trHeight w:val="489"/>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700 - 1200 кв. м</w:t>
            </w:r>
          </w:p>
        </w:tc>
      </w:tr>
      <w:tr w:rsidR="002B1E96" w:rsidRPr="00B74705" w:rsidTr="00337AAE">
        <w:trPr>
          <w:trHeight w:val="489"/>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0,6 - 1 га</w:t>
            </w:r>
          </w:p>
        </w:tc>
      </w:tr>
      <w:tr w:rsidR="002B1E96" w:rsidRPr="00B74705" w:rsidTr="00337AAE">
        <w:trPr>
          <w:trHeight w:val="489"/>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2B1E96" w:rsidRPr="00B74705" w:rsidTr="00337AAE">
        <w:trPr>
          <w:trHeight w:val="489"/>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2B1E96" w:rsidRPr="00B74705" w:rsidTr="00337AAE">
        <w:trPr>
          <w:trHeight w:val="489"/>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40 - 100 кв. м</w:t>
            </w:r>
          </w:p>
        </w:tc>
      </w:tr>
      <w:tr w:rsidR="002B1E96" w:rsidRPr="00B74705" w:rsidTr="00337AAE">
        <w:trPr>
          <w:trHeight w:val="758"/>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2B1E96" w:rsidRPr="00B74705" w:rsidTr="00337AAE">
        <w:trPr>
          <w:trHeight w:val="758"/>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2B1E96" w:rsidRPr="00B74705" w:rsidTr="00337AAE">
        <w:trPr>
          <w:trHeight w:val="1027"/>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2B1E96" w:rsidRPr="00B74705" w:rsidTr="00337AAE">
        <w:trPr>
          <w:trHeight w:val="489"/>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2B1E96" w:rsidRPr="00B74705" w:rsidTr="00337AAE">
        <w:trPr>
          <w:trHeight w:val="955"/>
        </w:trPr>
        <w:tc>
          <w:tcPr>
            <w:tcW w:w="5000" w:type="pct"/>
            <w:gridSpan w:val="4"/>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2B1E96" w:rsidRPr="00B74705" w:rsidTr="00337AAE">
              <w:trPr>
                <w:trHeight w:val="220"/>
              </w:trPr>
              <w:tc>
                <w:tcPr>
                  <w:tcW w:w="9815" w:type="dxa"/>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2B1E96" w:rsidRPr="00B74705" w:rsidRDefault="002B1E96" w:rsidP="00337AAE">
            <w:pPr>
              <w:pStyle w:val="Default"/>
              <w:rPr>
                <w:rFonts w:ascii="Times New Roman" w:hAnsi="Times New Roman" w:cs="Times New Roman"/>
              </w:rPr>
            </w:pPr>
          </w:p>
        </w:tc>
      </w:tr>
      <w:tr w:rsidR="002B1E96" w:rsidRPr="00B74705" w:rsidTr="00337AAE">
        <w:trPr>
          <w:trHeight w:val="489"/>
        </w:trPr>
        <w:tc>
          <w:tcPr>
            <w:tcW w:w="5000" w:type="pct"/>
            <w:gridSpan w:val="4"/>
          </w:tcPr>
          <w:p w:rsidR="002B1E96" w:rsidRPr="00B74705" w:rsidRDefault="002B1E96" w:rsidP="00337AAE">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2B1E96" w:rsidRPr="00B74705" w:rsidTr="00337AAE">
              <w:trPr>
                <w:trHeight w:val="2170"/>
              </w:trPr>
              <w:tc>
                <w:tcPr>
                  <w:tcW w:w="2303" w:type="dxa"/>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120 кв. м</w:t>
                  </w:r>
                </w:p>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(0,04 - 0,05 га)</w:t>
                  </w:r>
                </w:p>
              </w:tc>
            </w:tr>
            <w:tr w:rsidR="002B1E96" w:rsidRPr="00B74705" w:rsidTr="00337AAE">
              <w:trPr>
                <w:trHeight w:val="2170"/>
              </w:trPr>
              <w:tc>
                <w:tcPr>
                  <w:tcW w:w="2303" w:type="dxa"/>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350 кв. м</w:t>
                  </w:r>
                </w:p>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(0,1 - 0,2 га)</w:t>
                  </w:r>
                </w:p>
              </w:tc>
            </w:tr>
            <w:tr w:rsidR="002B1E96" w:rsidRPr="00B74705" w:rsidTr="00337AAE">
              <w:trPr>
                <w:trHeight w:val="2170"/>
              </w:trPr>
              <w:tc>
                <w:tcPr>
                  <w:tcW w:w="2303" w:type="dxa"/>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1500 кв. м</w:t>
                  </w:r>
                </w:p>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2B1E96" w:rsidRPr="00B74705" w:rsidTr="00337AAE">
              <w:trPr>
                <w:trHeight w:val="2170"/>
              </w:trPr>
              <w:tc>
                <w:tcPr>
                  <w:tcW w:w="2303" w:type="dxa"/>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100 кв. м</w:t>
                  </w:r>
                </w:p>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(0,04 - 0,05 га)</w:t>
                  </w:r>
                </w:p>
              </w:tc>
            </w:tr>
            <w:tr w:rsidR="002B1E96" w:rsidRPr="00B74705" w:rsidTr="00337AAE">
              <w:trPr>
                <w:trHeight w:val="2170"/>
              </w:trPr>
              <w:tc>
                <w:tcPr>
                  <w:tcW w:w="2303" w:type="dxa"/>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500 - 700 кв. м</w:t>
                  </w:r>
                </w:p>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(0,25 - 0,3 га)</w:t>
                  </w:r>
                </w:p>
              </w:tc>
            </w:tr>
          </w:tbl>
          <w:p w:rsidR="002B1E96" w:rsidRPr="00B74705" w:rsidRDefault="002B1E96" w:rsidP="00337AAE">
            <w:pPr>
              <w:pStyle w:val="Default"/>
              <w:rPr>
                <w:rFonts w:ascii="Times New Roman" w:hAnsi="Times New Roman" w:cs="Times New Roman"/>
              </w:rPr>
            </w:pPr>
          </w:p>
        </w:tc>
      </w:tr>
    </w:tbl>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2B1E96" w:rsidRPr="00B74705" w:rsidRDefault="002B1E96" w:rsidP="002B1E96">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2B1E96" w:rsidRPr="00B74705" w:rsidTr="00337AAE">
        <w:trPr>
          <w:trHeight w:val="489"/>
        </w:trPr>
        <w:tc>
          <w:tcPr>
            <w:tcW w:w="2500" w:type="pct"/>
            <w:vAlign w:val="center"/>
          </w:tcPr>
          <w:p w:rsidR="002B1E96" w:rsidRPr="00B74705" w:rsidRDefault="002B1E96" w:rsidP="00337AAE">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2B1E96" w:rsidRPr="00B74705" w:rsidRDefault="002B1E96" w:rsidP="00337AAE">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2B1E96" w:rsidRPr="00B74705" w:rsidTr="00337AAE">
        <w:trPr>
          <w:trHeight w:val="220"/>
        </w:trPr>
        <w:tc>
          <w:tcPr>
            <w:tcW w:w="5000" w:type="pct"/>
            <w:gridSpan w:val="2"/>
            <w:vAlign w:val="center"/>
          </w:tcPr>
          <w:p w:rsidR="002B1E96" w:rsidRPr="00B74705" w:rsidRDefault="002B1E96" w:rsidP="00337AAE">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2B1E96" w:rsidRPr="00B74705" w:rsidTr="00337AAE">
        <w:trPr>
          <w:trHeight w:val="489"/>
        </w:trPr>
        <w:tc>
          <w:tcPr>
            <w:tcW w:w="5000" w:type="pct"/>
            <w:gridSpan w:val="2"/>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2B1E96" w:rsidRPr="00B74705" w:rsidTr="00337AAE">
        <w:trPr>
          <w:trHeight w:val="489"/>
        </w:trPr>
        <w:tc>
          <w:tcPr>
            <w:tcW w:w="5000" w:type="pct"/>
            <w:gridSpan w:val="2"/>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2B1E96" w:rsidRPr="00B74705" w:rsidTr="00337AAE">
        <w:trPr>
          <w:trHeight w:val="489"/>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2B1E96" w:rsidRPr="00B74705" w:rsidTr="00337AAE">
        <w:trPr>
          <w:trHeight w:val="220"/>
        </w:trPr>
        <w:tc>
          <w:tcPr>
            <w:tcW w:w="5000" w:type="pct"/>
            <w:gridSpan w:val="2"/>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2B1E96" w:rsidRPr="00B74705" w:rsidTr="00337AAE">
        <w:trPr>
          <w:trHeight w:val="49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2B1E96" w:rsidRPr="00B74705" w:rsidTr="00337AAE">
        <w:trPr>
          <w:trHeight w:val="220"/>
        </w:trPr>
        <w:tc>
          <w:tcPr>
            <w:tcW w:w="5000" w:type="pct"/>
            <w:gridSpan w:val="2"/>
            <w:vAlign w:val="center"/>
          </w:tcPr>
          <w:p w:rsidR="002B1E96" w:rsidRPr="00B74705" w:rsidRDefault="002B1E96" w:rsidP="00337AAE">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2B1E96" w:rsidRPr="00B74705" w:rsidTr="00337AAE">
        <w:trPr>
          <w:trHeight w:val="489"/>
        </w:trPr>
        <w:tc>
          <w:tcPr>
            <w:tcW w:w="5000" w:type="pct"/>
            <w:gridSpan w:val="2"/>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2B1E96" w:rsidRPr="00B74705" w:rsidTr="00337AAE">
        <w:trPr>
          <w:trHeight w:val="220"/>
        </w:trPr>
        <w:tc>
          <w:tcPr>
            <w:tcW w:w="5000" w:type="pct"/>
            <w:gridSpan w:val="2"/>
          </w:tcPr>
          <w:p w:rsidR="002B1E96" w:rsidRPr="00B74705" w:rsidRDefault="002B1E96" w:rsidP="00337AAE">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2B1E96" w:rsidRPr="00B74705" w:rsidTr="00337AAE">
              <w:trPr>
                <w:trHeight w:val="489"/>
              </w:trPr>
              <w:tc>
                <w:tcPr>
                  <w:tcW w:w="8647" w:type="dxa"/>
                  <w:gridSpan w:val="2"/>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2B1E96" w:rsidRPr="00B74705" w:rsidRDefault="002B1E96" w:rsidP="00337AAE">
            <w:pPr>
              <w:pStyle w:val="Default"/>
              <w:spacing w:line="0" w:lineRule="atLeast"/>
              <w:rPr>
                <w:rFonts w:ascii="Times New Roman" w:hAnsi="Times New Roman" w:cs="Times New Roman"/>
              </w:rPr>
            </w:pPr>
          </w:p>
        </w:tc>
      </w:tr>
    </w:tbl>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2B1E96" w:rsidRDefault="002B1E96" w:rsidP="002B1E96">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2B1E96" w:rsidRPr="00123DF8" w:rsidRDefault="002B1E96" w:rsidP="002B1E96">
      <w:pPr>
        <w:ind w:firstLine="567"/>
        <w:rPr>
          <w:rFonts w:ascii="Times New Roman" w:hAnsi="Times New Roman" w:cs="Times New Roman"/>
          <w:sz w:val="20"/>
        </w:rPr>
      </w:pPr>
    </w:p>
    <w:p w:rsidR="002B1E96" w:rsidRPr="00123DF8" w:rsidRDefault="002B1E96" w:rsidP="002B1E96">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2B1E96" w:rsidRPr="00B74705" w:rsidRDefault="002B1E96" w:rsidP="002B1E96">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2B1E96" w:rsidRPr="00B74705" w:rsidRDefault="002B1E96" w:rsidP="002B1E96">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2B1E96" w:rsidRPr="00B74705" w:rsidRDefault="002B1E96" w:rsidP="002B1E96">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2B1E96" w:rsidRPr="00B74705" w:rsidRDefault="002B1E96" w:rsidP="002B1E96">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2B1E96" w:rsidRPr="00B74705" w:rsidTr="00337AAE">
        <w:trPr>
          <w:trHeight w:val="220"/>
        </w:trPr>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2B1E96" w:rsidRPr="00B74705" w:rsidTr="00337AAE">
        <w:trPr>
          <w:trHeight w:val="1027"/>
        </w:trPr>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2B1E96" w:rsidRPr="00B74705" w:rsidTr="00337AAE">
        <w:trPr>
          <w:trHeight w:val="490"/>
        </w:trPr>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2B1E96" w:rsidRPr="00B74705" w:rsidTr="00337AAE">
        <w:trPr>
          <w:trHeight w:val="220"/>
        </w:trPr>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2B1E96" w:rsidRPr="00B74705" w:rsidTr="00337AAE">
        <w:trPr>
          <w:trHeight w:val="489"/>
        </w:trPr>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2B1E96" w:rsidRPr="00B74705" w:rsidRDefault="002B1E96" w:rsidP="002B1E96">
      <w:pPr>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b/>
        </w:rPr>
      </w:pPr>
      <w:r w:rsidRPr="00B74705">
        <w:rPr>
          <w:rFonts w:ascii="Times New Roman" w:hAnsi="Times New Roman" w:cs="Times New Roman"/>
          <w:b/>
        </w:rPr>
        <w:t>11.4. Газоснабжение</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2B1E96"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2B1E96" w:rsidRPr="00B74705" w:rsidTr="00337AAE">
        <w:trPr>
          <w:trHeight w:val="489"/>
        </w:trPr>
        <w:tc>
          <w:tcPr>
            <w:tcW w:w="1687" w:type="pct"/>
            <w:gridSpan w:val="2"/>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2B1E96" w:rsidRPr="00B74705" w:rsidTr="00337AAE">
        <w:trPr>
          <w:trHeight w:val="252"/>
        </w:trPr>
        <w:tc>
          <w:tcPr>
            <w:tcW w:w="872" w:type="pct"/>
            <w:vMerge w:val="restar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2B1E96" w:rsidRPr="00B74705" w:rsidTr="00337AAE">
        <w:trPr>
          <w:trHeight w:val="251"/>
        </w:trPr>
        <w:tc>
          <w:tcPr>
            <w:tcW w:w="872" w:type="pct"/>
            <w:vMerge/>
            <w:vAlign w:val="center"/>
          </w:tcPr>
          <w:p w:rsidR="002B1E96" w:rsidRPr="00B74705" w:rsidRDefault="002B1E96" w:rsidP="00337AAE">
            <w:pPr>
              <w:pStyle w:val="Default"/>
              <w:rPr>
                <w:rFonts w:ascii="Times New Roman" w:hAnsi="Times New Roman" w:cs="Times New Roman"/>
              </w:rPr>
            </w:pPr>
          </w:p>
        </w:tc>
        <w:tc>
          <w:tcPr>
            <w:tcW w:w="815" w:type="pct"/>
            <w:vMerge/>
            <w:vAlign w:val="center"/>
          </w:tcPr>
          <w:p w:rsidR="002B1E96" w:rsidRPr="00B74705" w:rsidRDefault="002B1E96" w:rsidP="00337AAE">
            <w:pPr>
              <w:pStyle w:val="Default"/>
              <w:rPr>
                <w:rFonts w:ascii="Times New Roman" w:hAnsi="Times New Roman" w:cs="Times New Roman"/>
              </w:rPr>
            </w:pPr>
          </w:p>
        </w:tc>
        <w:tc>
          <w:tcPr>
            <w:tcW w:w="163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2B1E96" w:rsidRPr="00B74705" w:rsidTr="00337AAE">
        <w:trPr>
          <w:trHeight w:val="489"/>
        </w:trPr>
        <w:tc>
          <w:tcPr>
            <w:tcW w:w="872" w:type="pct"/>
            <w:vMerge/>
            <w:vAlign w:val="center"/>
          </w:tcPr>
          <w:p w:rsidR="002B1E96" w:rsidRPr="00B74705" w:rsidRDefault="002B1E96" w:rsidP="00337AAE">
            <w:pPr>
              <w:pStyle w:val="Default"/>
              <w:rPr>
                <w:rFonts w:ascii="Times New Roman" w:hAnsi="Times New Roman" w:cs="Times New Roman"/>
              </w:rPr>
            </w:pPr>
          </w:p>
        </w:tc>
        <w:tc>
          <w:tcPr>
            <w:tcW w:w="815"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2B1E96" w:rsidRPr="00B74705" w:rsidTr="00337AAE">
        <w:trPr>
          <w:trHeight w:val="489"/>
        </w:trPr>
        <w:tc>
          <w:tcPr>
            <w:tcW w:w="872" w:type="pct"/>
            <w:vMerge/>
            <w:vAlign w:val="center"/>
          </w:tcPr>
          <w:p w:rsidR="002B1E96" w:rsidRPr="00B74705" w:rsidRDefault="002B1E96" w:rsidP="00337AAE">
            <w:pPr>
              <w:pStyle w:val="Default"/>
              <w:rPr>
                <w:rFonts w:ascii="Times New Roman" w:hAnsi="Times New Roman" w:cs="Times New Roman"/>
              </w:rPr>
            </w:pPr>
          </w:p>
        </w:tc>
        <w:tc>
          <w:tcPr>
            <w:tcW w:w="815"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2B1E96" w:rsidRPr="00B74705" w:rsidTr="00337AAE">
        <w:trPr>
          <w:trHeight w:val="489"/>
        </w:trPr>
        <w:tc>
          <w:tcPr>
            <w:tcW w:w="1687" w:type="pct"/>
            <w:gridSpan w:val="2"/>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2B1E96" w:rsidRPr="00B74705" w:rsidTr="00337AAE">
        <w:trPr>
          <w:trHeight w:val="64"/>
        </w:trPr>
        <w:tc>
          <w:tcPr>
            <w:tcW w:w="1687" w:type="pct"/>
            <w:gridSpan w:val="2"/>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2B1E96" w:rsidRDefault="002B1E96" w:rsidP="002B1E96">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2B1E96" w:rsidRPr="00123DF8" w:rsidRDefault="002B1E96" w:rsidP="002B1E96">
      <w:pPr>
        <w:ind w:firstLine="567"/>
        <w:rPr>
          <w:rFonts w:ascii="Times New Roman" w:hAnsi="Times New Roman" w:cs="Times New Roman"/>
          <w:sz w:val="20"/>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2B1E96" w:rsidRPr="00B74705" w:rsidRDefault="002B1E96" w:rsidP="002B1E96">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2B1E96" w:rsidRPr="00B74705" w:rsidTr="00337AAE">
        <w:tc>
          <w:tcPr>
            <w:tcW w:w="1422" w:type="dxa"/>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1206"/>
            </w:tblGrid>
            <w:tr w:rsidR="002B1E96" w:rsidRPr="00B74705" w:rsidTr="00337AAE">
              <w:trPr>
                <w:trHeight w:val="1027"/>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ГРП, ГРПБ, ШРП, </w:t>
                  </w:r>
                </w:p>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МПа </w:t>
                  </w:r>
                </w:p>
              </w:tc>
            </w:tr>
          </w:tbl>
          <w:p w:rsidR="002B1E96" w:rsidRPr="00B74705" w:rsidRDefault="002B1E96" w:rsidP="00337AAE">
            <w:pPr>
              <w:rPr>
                <w:rFonts w:ascii="Times New Roman" w:hAnsi="Times New Roman" w:cs="Times New Roman"/>
                <w:sz w:val="24"/>
                <w:szCs w:val="24"/>
              </w:rPr>
            </w:pPr>
          </w:p>
        </w:tc>
        <w:tc>
          <w:tcPr>
            <w:tcW w:w="8149" w:type="dxa"/>
            <w:gridSpan w:val="4"/>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8426"/>
            </w:tblGrid>
            <w:tr w:rsidR="002B1E96" w:rsidRPr="00B74705" w:rsidTr="00337AAE">
              <w:trPr>
                <w:trHeight w:val="489"/>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2B1E96" w:rsidRPr="00B74705" w:rsidRDefault="002B1E96" w:rsidP="00337AAE">
            <w:pPr>
              <w:rPr>
                <w:rFonts w:ascii="Times New Roman" w:hAnsi="Times New Roman" w:cs="Times New Roman"/>
                <w:sz w:val="24"/>
                <w:szCs w:val="24"/>
              </w:rPr>
            </w:pPr>
          </w:p>
        </w:tc>
      </w:tr>
      <w:tr w:rsidR="002B1E96" w:rsidRPr="00B74705" w:rsidTr="00337AAE">
        <w:tc>
          <w:tcPr>
            <w:tcW w:w="1422" w:type="dxa"/>
          </w:tcPr>
          <w:p w:rsidR="002B1E96" w:rsidRPr="00B74705" w:rsidRDefault="002B1E96" w:rsidP="00337AAE">
            <w:pPr>
              <w:rPr>
                <w:rFonts w:ascii="Times New Roman" w:hAnsi="Times New Roman" w:cs="Times New Roman"/>
                <w:sz w:val="24"/>
                <w:szCs w:val="24"/>
              </w:rPr>
            </w:pPr>
          </w:p>
        </w:tc>
        <w:tc>
          <w:tcPr>
            <w:tcW w:w="1638" w:type="dxa"/>
          </w:tcPr>
          <w:p w:rsidR="002B1E96" w:rsidRPr="00B74705" w:rsidRDefault="002B1E96" w:rsidP="00337AAE">
            <w:pPr>
              <w:pStyle w:val="Default"/>
              <w:rPr>
                <w:rFonts w:ascii="Times New Roman" w:hAnsi="Times New Roman" w:cs="Times New Roman"/>
              </w:rPr>
            </w:pPr>
          </w:p>
          <w:tbl>
            <w:tblPr>
              <w:tblW w:w="1692" w:type="dxa"/>
              <w:tblBorders>
                <w:top w:val="nil"/>
                <w:left w:val="nil"/>
                <w:bottom w:val="nil"/>
                <w:right w:val="nil"/>
              </w:tblBorders>
              <w:tblLook w:val="0000"/>
            </w:tblPr>
            <w:tblGrid>
              <w:gridCol w:w="1692"/>
            </w:tblGrid>
            <w:tr w:rsidR="002B1E96" w:rsidRPr="00B74705" w:rsidTr="00337AAE">
              <w:trPr>
                <w:trHeight w:val="1108"/>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2B1E96" w:rsidRPr="00B74705" w:rsidRDefault="002B1E96" w:rsidP="00337AAE">
            <w:pPr>
              <w:rPr>
                <w:rFonts w:ascii="Times New Roman" w:hAnsi="Times New Roman" w:cs="Times New Roman"/>
                <w:sz w:val="24"/>
                <w:szCs w:val="24"/>
              </w:rPr>
            </w:pPr>
          </w:p>
        </w:tc>
        <w:tc>
          <w:tcPr>
            <w:tcW w:w="2301" w:type="dxa"/>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2116"/>
            </w:tblGrid>
            <w:tr w:rsidR="002B1E96" w:rsidRPr="00B74705" w:rsidTr="00337AAE">
              <w:trPr>
                <w:trHeight w:val="489"/>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2B1E96" w:rsidRPr="00B74705" w:rsidRDefault="002B1E96" w:rsidP="00337AAE">
            <w:pPr>
              <w:rPr>
                <w:rFonts w:ascii="Times New Roman" w:hAnsi="Times New Roman" w:cs="Times New Roman"/>
                <w:sz w:val="24"/>
                <w:szCs w:val="24"/>
              </w:rPr>
            </w:pPr>
          </w:p>
        </w:tc>
        <w:tc>
          <w:tcPr>
            <w:tcW w:w="2026" w:type="dxa"/>
          </w:tcPr>
          <w:p w:rsidR="002B1E96" w:rsidRPr="00B74705" w:rsidRDefault="002B1E96" w:rsidP="00337AAE">
            <w:pPr>
              <w:pStyle w:val="Default"/>
              <w:rPr>
                <w:rFonts w:ascii="Times New Roman" w:hAnsi="Times New Roman" w:cs="Times New Roman"/>
              </w:rPr>
            </w:pPr>
          </w:p>
          <w:tbl>
            <w:tblPr>
              <w:tblW w:w="2002" w:type="dxa"/>
              <w:tblBorders>
                <w:top w:val="nil"/>
                <w:left w:val="nil"/>
                <w:bottom w:val="nil"/>
                <w:right w:val="nil"/>
              </w:tblBorders>
              <w:tblLook w:val="0000"/>
            </w:tblPr>
            <w:tblGrid>
              <w:gridCol w:w="2002"/>
            </w:tblGrid>
            <w:tr w:rsidR="002B1E96" w:rsidRPr="00B74705" w:rsidTr="00337AAE">
              <w:trPr>
                <w:trHeight w:val="605"/>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2B1E96" w:rsidRPr="00B74705" w:rsidRDefault="002B1E96" w:rsidP="00337AAE">
            <w:pPr>
              <w:rPr>
                <w:rFonts w:ascii="Times New Roman" w:hAnsi="Times New Roman" w:cs="Times New Roman"/>
                <w:sz w:val="24"/>
                <w:szCs w:val="24"/>
              </w:rPr>
            </w:pPr>
          </w:p>
        </w:tc>
        <w:tc>
          <w:tcPr>
            <w:tcW w:w="2184" w:type="dxa"/>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2B1E96" w:rsidRPr="00B74705" w:rsidTr="00337AAE">
              <w:trPr>
                <w:trHeight w:val="489"/>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2B1E96" w:rsidRPr="00B74705" w:rsidRDefault="002B1E96" w:rsidP="00337AAE">
            <w:pPr>
              <w:rPr>
                <w:rFonts w:ascii="Times New Roman" w:hAnsi="Times New Roman" w:cs="Times New Roman"/>
                <w:sz w:val="24"/>
                <w:szCs w:val="24"/>
              </w:rPr>
            </w:pPr>
          </w:p>
        </w:tc>
      </w:tr>
      <w:tr w:rsidR="002B1E96" w:rsidRPr="00B74705" w:rsidTr="00337AAE">
        <w:tc>
          <w:tcPr>
            <w:tcW w:w="1422" w:type="dxa"/>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860"/>
            </w:tblGrid>
            <w:tr w:rsidR="002B1E96" w:rsidRPr="00B74705" w:rsidTr="00337AAE">
              <w:trPr>
                <w:trHeight w:val="220"/>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До 0,6 </w:t>
                  </w:r>
                </w:p>
              </w:tc>
            </w:tr>
          </w:tbl>
          <w:p w:rsidR="002B1E96" w:rsidRPr="00B74705" w:rsidRDefault="002B1E96" w:rsidP="00337AAE">
            <w:pPr>
              <w:rPr>
                <w:rFonts w:ascii="Times New Roman" w:hAnsi="Times New Roman" w:cs="Times New Roman"/>
                <w:sz w:val="24"/>
                <w:szCs w:val="24"/>
              </w:rPr>
            </w:pPr>
          </w:p>
        </w:tc>
        <w:tc>
          <w:tcPr>
            <w:tcW w:w="1638" w:type="dxa"/>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2B1E96" w:rsidRPr="00B74705" w:rsidTr="00337AAE">
              <w:trPr>
                <w:trHeight w:val="489"/>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2B1E96" w:rsidRPr="00B74705" w:rsidRDefault="002B1E96" w:rsidP="00337AAE">
            <w:pPr>
              <w:rPr>
                <w:rFonts w:ascii="Times New Roman" w:hAnsi="Times New Roman" w:cs="Times New Roman"/>
                <w:sz w:val="24"/>
                <w:szCs w:val="24"/>
              </w:rPr>
            </w:pPr>
          </w:p>
        </w:tc>
      </w:tr>
      <w:tr w:rsidR="002B1E96" w:rsidRPr="00B74705" w:rsidTr="00337AAE">
        <w:tc>
          <w:tcPr>
            <w:tcW w:w="1422" w:type="dxa"/>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1179"/>
            </w:tblGrid>
            <w:tr w:rsidR="002B1E96" w:rsidRPr="00B74705" w:rsidTr="00337AAE">
              <w:trPr>
                <w:trHeight w:val="489"/>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Свыше </w:t>
                  </w:r>
                </w:p>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0,6 до 1,2 </w:t>
                  </w:r>
                </w:p>
              </w:tc>
            </w:tr>
          </w:tbl>
          <w:p w:rsidR="002B1E96" w:rsidRPr="00B74705" w:rsidRDefault="002B1E96" w:rsidP="00337AAE">
            <w:pPr>
              <w:rPr>
                <w:rFonts w:ascii="Times New Roman" w:hAnsi="Times New Roman" w:cs="Times New Roman"/>
                <w:sz w:val="24"/>
                <w:szCs w:val="24"/>
              </w:rPr>
            </w:pPr>
          </w:p>
        </w:tc>
        <w:tc>
          <w:tcPr>
            <w:tcW w:w="1638" w:type="dxa"/>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2B1E96" w:rsidRPr="00B74705" w:rsidRDefault="002B1E96" w:rsidP="00337AAE">
            <w:pPr>
              <w:rPr>
                <w:rFonts w:ascii="Times New Roman" w:hAnsi="Times New Roman" w:cs="Times New Roman"/>
                <w:sz w:val="24"/>
                <w:szCs w:val="24"/>
              </w:rPr>
            </w:pPr>
          </w:p>
        </w:tc>
      </w:tr>
    </w:tbl>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2B1E96" w:rsidRDefault="002B1E96" w:rsidP="002B1E96">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2B1E96" w:rsidRPr="00123DF8" w:rsidRDefault="002B1E96" w:rsidP="002B1E96">
      <w:pPr>
        <w:ind w:firstLine="567"/>
        <w:rPr>
          <w:rFonts w:ascii="Times New Roman" w:hAnsi="Times New Roman" w:cs="Times New Roman"/>
          <w:sz w:val="20"/>
        </w:rPr>
      </w:pP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2B1E96" w:rsidRPr="00B74705" w:rsidRDefault="002B1E96" w:rsidP="002B1E96">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2B1E96" w:rsidRPr="00B74705" w:rsidRDefault="002B1E96" w:rsidP="002B1E96">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2B1E96" w:rsidRPr="00B74705" w:rsidTr="00337AAE">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2B1E96" w:rsidRPr="00B74705" w:rsidTr="00337AAE">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2B1E96" w:rsidRPr="00B74705" w:rsidRDefault="002B1E96" w:rsidP="00337AAE">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2B1E96" w:rsidRPr="00B74705" w:rsidTr="00337AAE">
        <w:trPr>
          <w:cantSplit/>
        </w:trPr>
        <w:tc>
          <w:tcPr>
            <w:tcW w:w="1717" w:type="pct"/>
            <w:vMerge/>
            <w:tcBorders>
              <w:top w:val="single" w:sz="4" w:space="0" w:color="000000"/>
              <w:left w:val="single" w:sz="4" w:space="0" w:color="000000"/>
              <w:bottom w:val="single" w:sz="4" w:space="0" w:color="000000"/>
            </w:tcBorders>
            <w:vAlign w:val="center"/>
          </w:tcPr>
          <w:p w:rsidR="002B1E96" w:rsidRPr="00B74705" w:rsidRDefault="002B1E96" w:rsidP="00337AAE">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2B1E96" w:rsidRPr="00B74705" w:rsidTr="00337AAE">
        <w:trPr>
          <w:trHeight w:val="1343"/>
        </w:trPr>
        <w:tc>
          <w:tcPr>
            <w:tcW w:w="1717"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2B1E96" w:rsidRPr="00B74705" w:rsidTr="00337AAE">
        <w:trPr>
          <w:trHeight w:val="669"/>
        </w:trPr>
        <w:tc>
          <w:tcPr>
            <w:tcW w:w="1717"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2B1E96" w:rsidRPr="00B74705" w:rsidTr="00337AAE">
        <w:trPr>
          <w:trHeight w:val="679"/>
        </w:trPr>
        <w:tc>
          <w:tcPr>
            <w:tcW w:w="1717"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2B1E96" w:rsidRPr="00B74705" w:rsidRDefault="002B1E96" w:rsidP="002B1E96">
      <w:pPr>
        <w:tabs>
          <w:tab w:val="left" w:pos="3420"/>
        </w:tabs>
        <w:ind w:firstLine="567"/>
        <w:rPr>
          <w:rFonts w:ascii="Times New Roman" w:hAnsi="Times New Roman" w:cs="Times New Roman"/>
        </w:rPr>
      </w:pPr>
    </w:p>
    <w:p w:rsidR="002B1E96" w:rsidRPr="00B74705" w:rsidRDefault="002B1E96" w:rsidP="002B1E96">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2B1E96" w:rsidRPr="00B74705" w:rsidRDefault="002B1E96" w:rsidP="002B1E96">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2B1E96" w:rsidRPr="00B74705" w:rsidTr="00337AAE">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2B1E96" w:rsidRPr="00B74705" w:rsidTr="00337AAE">
        <w:trPr>
          <w:cantSplit/>
        </w:trPr>
        <w:tc>
          <w:tcPr>
            <w:tcW w:w="1791" w:type="pct"/>
            <w:vMerge/>
            <w:tcBorders>
              <w:top w:val="single" w:sz="4" w:space="0" w:color="000000"/>
              <w:left w:val="single" w:sz="4" w:space="0" w:color="000000"/>
              <w:bottom w:val="single" w:sz="4" w:space="0" w:color="000000"/>
            </w:tcBorders>
            <w:vAlign w:val="center"/>
          </w:tcPr>
          <w:p w:rsidR="002B1E96" w:rsidRPr="00B74705" w:rsidRDefault="002B1E96" w:rsidP="00337AAE">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2B1E96" w:rsidRPr="00B74705" w:rsidTr="00337AAE">
        <w:trPr>
          <w:trHeight w:val="360"/>
        </w:trPr>
        <w:tc>
          <w:tcPr>
            <w:tcW w:w="1791"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2B1E96" w:rsidRPr="00B74705" w:rsidTr="00337AAE">
        <w:trPr>
          <w:trHeight w:val="436"/>
        </w:trPr>
        <w:tc>
          <w:tcPr>
            <w:tcW w:w="1791"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2B1E96" w:rsidRPr="00123DF8" w:rsidRDefault="002B1E96" w:rsidP="002B1E96">
      <w:pPr>
        <w:pStyle w:val="a7"/>
        <w:ind w:firstLine="567"/>
        <w:rPr>
          <w:b w:val="0"/>
          <w:szCs w:val="24"/>
        </w:rPr>
      </w:pPr>
      <w:r w:rsidRPr="00123DF8">
        <w:rPr>
          <w:b w:val="0"/>
          <w:szCs w:val="24"/>
          <w:u w:val="single"/>
        </w:rPr>
        <w:t>Примечания</w:t>
      </w:r>
      <w:r w:rsidRPr="00123DF8">
        <w:rPr>
          <w:b w:val="0"/>
          <w:szCs w:val="24"/>
        </w:rPr>
        <w:t>:</w:t>
      </w:r>
    </w:p>
    <w:p w:rsidR="002B1E96" w:rsidRPr="00123DF8" w:rsidRDefault="002B1E96" w:rsidP="002B1E96">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2B1E96" w:rsidRPr="00123DF8" w:rsidRDefault="002B1E96" w:rsidP="002B1E96">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2B1E96" w:rsidRPr="00123DF8" w:rsidRDefault="002B1E96" w:rsidP="002B1E96">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2B1E96" w:rsidRDefault="002B1E96" w:rsidP="002B1E96">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2B1E96" w:rsidRPr="00123DF8" w:rsidRDefault="002B1E96" w:rsidP="002B1E96">
      <w:pPr>
        <w:pStyle w:val="ConsPlusNonformat"/>
        <w:widowControl/>
        <w:tabs>
          <w:tab w:val="left" w:pos="284"/>
        </w:tabs>
        <w:ind w:firstLine="567"/>
        <w:jc w:val="both"/>
        <w:rPr>
          <w:rFonts w:ascii="Times New Roman" w:hAnsi="Times New Roman" w:cs="Times New Roman"/>
          <w:szCs w:val="24"/>
        </w:rPr>
      </w:pPr>
    </w:p>
    <w:p w:rsidR="002B1E96" w:rsidRPr="00B74705" w:rsidRDefault="002B1E96" w:rsidP="002B1E96">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2B1E96" w:rsidRPr="00B74705" w:rsidRDefault="002B1E96" w:rsidP="002B1E96">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2B1E96" w:rsidRPr="00B74705" w:rsidTr="00337AAE">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2B1E96" w:rsidRPr="00B74705" w:rsidRDefault="002B1E96" w:rsidP="00337AAE">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2B1E96" w:rsidRPr="00B74705" w:rsidTr="00337AAE">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2B1E96" w:rsidRPr="00B74705" w:rsidRDefault="002B1E96" w:rsidP="00337AAE">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2B1E96" w:rsidRPr="00B74705" w:rsidTr="00337AAE">
        <w:trPr>
          <w:cantSplit/>
        </w:trPr>
        <w:tc>
          <w:tcPr>
            <w:tcW w:w="1790" w:type="pct"/>
            <w:vMerge/>
            <w:tcBorders>
              <w:top w:val="single" w:sz="4" w:space="0" w:color="000000"/>
              <w:left w:val="single" w:sz="4" w:space="0" w:color="000000"/>
              <w:bottom w:val="single" w:sz="4" w:space="0" w:color="000000"/>
            </w:tcBorders>
            <w:vAlign w:val="center"/>
          </w:tcPr>
          <w:p w:rsidR="002B1E96" w:rsidRPr="00B74705" w:rsidRDefault="002B1E96" w:rsidP="00337AAE">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2B1E96" w:rsidRPr="00B74705" w:rsidTr="00337AAE">
        <w:trPr>
          <w:trHeight w:val="360"/>
        </w:trPr>
        <w:tc>
          <w:tcPr>
            <w:tcW w:w="1790"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2B1E96" w:rsidRPr="00B74705" w:rsidTr="00337AAE">
        <w:trPr>
          <w:trHeight w:val="387"/>
        </w:trPr>
        <w:tc>
          <w:tcPr>
            <w:tcW w:w="1790"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2B1E96" w:rsidRPr="00B74705" w:rsidTr="00337AAE">
        <w:trPr>
          <w:trHeight w:val="360"/>
        </w:trPr>
        <w:tc>
          <w:tcPr>
            <w:tcW w:w="1790"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2B1E96" w:rsidRPr="00B74705" w:rsidRDefault="002B1E96" w:rsidP="002B1E96">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2B1E96" w:rsidRPr="00B74705" w:rsidRDefault="002B1E96" w:rsidP="002B1E96">
      <w:pPr>
        <w:pStyle w:val="aa"/>
        <w:tabs>
          <w:tab w:val="left" w:pos="3420"/>
        </w:tabs>
        <w:spacing w:after="0" w:line="240" w:lineRule="auto"/>
        <w:ind w:firstLine="567"/>
        <w:jc w:val="both"/>
        <w:rPr>
          <w:rFonts w:ascii="Times New Roman" w:hAnsi="Times New Roman" w:cs="Times New Roman"/>
          <w:sz w:val="24"/>
          <w:szCs w:val="24"/>
        </w:rPr>
      </w:pPr>
    </w:p>
    <w:p w:rsidR="002B1E96" w:rsidRPr="00B74705" w:rsidRDefault="002B1E96" w:rsidP="002B1E96">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2B1E96" w:rsidRPr="00B74705" w:rsidRDefault="002B1E96" w:rsidP="002B1E96">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2B1E96" w:rsidRPr="00B74705" w:rsidTr="00337AAE">
        <w:trPr>
          <w:trHeight w:val="240"/>
        </w:trPr>
        <w:tc>
          <w:tcPr>
            <w:tcW w:w="350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2B1E96" w:rsidRPr="00B74705" w:rsidTr="00337AAE">
        <w:trPr>
          <w:trHeight w:val="240"/>
        </w:trPr>
        <w:tc>
          <w:tcPr>
            <w:tcW w:w="3508"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2B1E96" w:rsidRPr="00B74705" w:rsidTr="00337AAE">
        <w:trPr>
          <w:trHeight w:val="240"/>
        </w:trPr>
        <w:tc>
          <w:tcPr>
            <w:tcW w:w="3508"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2B1E96" w:rsidRPr="00B74705" w:rsidTr="00337AAE">
        <w:trPr>
          <w:trHeight w:val="480"/>
        </w:trPr>
        <w:tc>
          <w:tcPr>
            <w:tcW w:w="3508"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2B1E96" w:rsidRPr="00123DF8" w:rsidRDefault="002B1E96" w:rsidP="002B1E96">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2B1E96" w:rsidRPr="00B74705" w:rsidRDefault="002B1E96" w:rsidP="002B1E96">
      <w:pPr>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b/>
        </w:rPr>
      </w:pPr>
      <w:r w:rsidRPr="00B74705">
        <w:rPr>
          <w:rFonts w:ascii="Times New Roman" w:hAnsi="Times New Roman" w:cs="Times New Roman"/>
          <w:b/>
        </w:rPr>
        <w:t>11.5. Теплоснабжение.</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2B1E96" w:rsidRPr="00B74705" w:rsidRDefault="002B1E96" w:rsidP="002B1E96">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2B1E96" w:rsidRPr="00B74705" w:rsidTr="00337AAE">
        <w:tc>
          <w:tcPr>
            <w:tcW w:w="2500" w:type="pct"/>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2B1E96" w:rsidRPr="00B74705" w:rsidTr="00337AAE">
        <w:tc>
          <w:tcPr>
            <w:tcW w:w="2500" w:type="pct"/>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2B1E96" w:rsidRPr="00B74705" w:rsidRDefault="002B1E96" w:rsidP="00337AAE">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2B1E96" w:rsidRPr="00B74705" w:rsidTr="00337AAE">
        <w:tc>
          <w:tcPr>
            <w:tcW w:w="2500" w:type="pct"/>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2B1E96" w:rsidRPr="00B74705" w:rsidRDefault="002B1E96" w:rsidP="00337AAE">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2B1E96" w:rsidRPr="00B74705" w:rsidTr="00337AAE">
        <w:tc>
          <w:tcPr>
            <w:tcW w:w="2500" w:type="pct"/>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2B1E96" w:rsidRPr="00B74705" w:rsidRDefault="002B1E96" w:rsidP="00337AAE">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2B1E96" w:rsidRPr="00B74705" w:rsidTr="00337AAE">
        <w:tc>
          <w:tcPr>
            <w:tcW w:w="2500" w:type="pct"/>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2B1E96" w:rsidRPr="00B74705" w:rsidRDefault="002B1E96" w:rsidP="00337AAE">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2B1E96" w:rsidRPr="00B74705" w:rsidTr="00337AAE">
        <w:tc>
          <w:tcPr>
            <w:tcW w:w="2500" w:type="pct"/>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2B1E96" w:rsidRPr="00B74705" w:rsidRDefault="002B1E96" w:rsidP="00337AAE">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2B1E96" w:rsidRPr="00B74705" w:rsidRDefault="002B1E96" w:rsidP="002B1E96">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2B1E96" w:rsidRPr="00B74705" w:rsidRDefault="002B1E96" w:rsidP="002B1E96">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2B1E96" w:rsidRPr="00B74705" w:rsidRDefault="002B1E96" w:rsidP="002B1E96">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2B1E96" w:rsidRPr="00B74705" w:rsidRDefault="002B1E96" w:rsidP="002B1E96">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2B1E96" w:rsidRPr="00B74705" w:rsidRDefault="002B1E96" w:rsidP="002B1E96">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2B1E96" w:rsidRPr="00B74705" w:rsidTr="00337AAE">
        <w:trPr>
          <w:trHeight w:val="863"/>
        </w:trPr>
        <w:tc>
          <w:tcPr>
            <w:tcW w:w="2529" w:type="pct"/>
            <w:vMerge w:val="restar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2B1E96" w:rsidRPr="00B74705" w:rsidTr="00337AAE">
        <w:trPr>
          <w:trHeight w:val="489"/>
        </w:trPr>
        <w:tc>
          <w:tcPr>
            <w:tcW w:w="2529" w:type="pct"/>
            <w:vMerge/>
          </w:tcPr>
          <w:p w:rsidR="002B1E96" w:rsidRPr="00B74705" w:rsidRDefault="002B1E96" w:rsidP="00337AAE">
            <w:pPr>
              <w:pStyle w:val="Default"/>
              <w:rPr>
                <w:rFonts w:ascii="Times New Roman" w:hAnsi="Times New Roman" w:cs="Times New Roman"/>
              </w:rPr>
            </w:pP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2B1E96" w:rsidRPr="00B74705" w:rsidTr="00337AAE">
        <w:trPr>
          <w:trHeight w:val="220"/>
        </w:trPr>
        <w:tc>
          <w:tcPr>
            <w:tcW w:w="2529"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0,7 </w:t>
            </w:r>
          </w:p>
        </w:tc>
      </w:tr>
      <w:tr w:rsidR="002B1E96" w:rsidRPr="00B74705" w:rsidTr="00337AAE">
        <w:trPr>
          <w:trHeight w:val="220"/>
        </w:trPr>
        <w:tc>
          <w:tcPr>
            <w:tcW w:w="2529"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1,0 </w:t>
            </w:r>
          </w:p>
        </w:tc>
      </w:tr>
      <w:tr w:rsidR="002B1E96" w:rsidRPr="00B74705" w:rsidTr="00337AAE">
        <w:trPr>
          <w:trHeight w:val="220"/>
        </w:trPr>
        <w:tc>
          <w:tcPr>
            <w:tcW w:w="2529"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1,5 </w:t>
            </w:r>
          </w:p>
        </w:tc>
      </w:tr>
      <w:tr w:rsidR="002B1E96" w:rsidRPr="00B74705" w:rsidTr="00337AAE">
        <w:trPr>
          <w:trHeight w:val="220"/>
        </w:trPr>
        <w:tc>
          <w:tcPr>
            <w:tcW w:w="2529"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2,5 </w:t>
            </w:r>
          </w:p>
        </w:tc>
      </w:tr>
      <w:tr w:rsidR="002B1E96" w:rsidRPr="00B74705" w:rsidTr="00337AAE">
        <w:trPr>
          <w:trHeight w:val="220"/>
        </w:trPr>
        <w:tc>
          <w:tcPr>
            <w:tcW w:w="2529"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3,0 </w:t>
            </w:r>
          </w:p>
        </w:tc>
      </w:tr>
      <w:tr w:rsidR="002B1E96" w:rsidRPr="00B74705" w:rsidTr="00337AAE">
        <w:trPr>
          <w:trHeight w:val="220"/>
        </w:trPr>
        <w:tc>
          <w:tcPr>
            <w:tcW w:w="2529"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3,5 </w:t>
            </w:r>
          </w:p>
        </w:tc>
      </w:tr>
    </w:tbl>
    <w:p w:rsidR="002B1E96" w:rsidRPr="00B74705" w:rsidRDefault="002B1E96" w:rsidP="002B1E96">
      <w:pPr>
        <w:pStyle w:val="Default"/>
        <w:ind w:firstLine="567"/>
        <w:rPr>
          <w:rFonts w:ascii="Times New Roman" w:hAnsi="Times New Roman" w:cs="Times New Roman"/>
          <w:u w:val="single"/>
        </w:rPr>
      </w:pP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2B1E96" w:rsidRPr="00123DF8" w:rsidRDefault="002B1E96" w:rsidP="002B1E96">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2B1E96" w:rsidRDefault="002B1E96" w:rsidP="002B1E96">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B1E96" w:rsidRPr="00123DF8" w:rsidRDefault="002B1E96" w:rsidP="002B1E96">
      <w:pPr>
        <w:ind w:firstLine="567"/>
        <w:rPr>
          <w:rFonts w:ascii="Times New Roman" w:hAnsi="Times New Roman" w:cs="Times New Roman"/>
          <w:sz w:val="20"/>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2B1E96" w:rsidRDefault="002B1E96" w:rsidP="002B1E96">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2B1E96" w:rsidRPr="00B74705" w:rsidRDefault="002B1E96" w:rsidP="002B1E96">
      <w:pPr>
        <w:ind w:firstLine="567"/>
        <w:rPr>
          <w:rFonts w:ascii="Times New Roman" w:hAnsi="Times New Roman" w:cs="Times New Roman"/>
        </w:rPr>
      </w:pPr>
    </w:p>
    <w:p w:rsidR="002B1E96" w:rsidRPr="00601251" w:rsidRDefault="002B1E96" w:rsidP="002B1E96">
      <w:pPr>
        <w:ind w:firstLine="567"/>
        <w:rPr>
          <w:rFonts w:ascii="Times New Roman" w:hAnsi="Times New Roman" w:cs="Times New Roman"/>
          <w:b/>
        </w:rPr>
      </w:pPr>
      <w:r w:rsidRPr="00601251">
        <w:rPr>
          <w:rFonts w:ascii="Times New Roman" w:hAnsi="Times New Roman" w:cs="Times New Roman"/>
          <w:b/>
        </w:rPr>
        <w:t>11.6. Водоснабжение</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свыше 400 до 800 - 24 га.</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2B1E96" w:rsidRDefault="002B1E96" w:rsidP="002B1E96">
      <w:pPr>
        <w:pStyle w:val="a4"/>
        <w:ind w:firstLine="567"/>
      </w:pPr>
      <w:r w:rsidRPr="00601251">
        <w:t>11.6.40. Место расположения водозаборных сооружений нецентрализованного водоснабжения:</w:t>
      </w:r>
    </w:p>
    <w:p w:rsidR="002B1E96" w:rsidRPr="00601251" w:rsidRDefault="002B1E96" w:rsidP="002B1E96">
      <w:pPr>
        <w:pStyle w:val="a4"/>
        <w:ind w:firstLine="567"/>
        <w:jc w:val="right"/>
      </w:pPr>
      <w:r>
        <w:t>Таблица 95</w:t>
      </w:r>
    </w:p>
    <w:tbl>
      <w:tblPr>
        <w:tblW w:w="0" w:type="auto"/>
        <w:tblInd w:w="-5" w:type="dxa"/>
        <w:tblLayout w:type="fixed"/>
        <w:tblLook w:val="0000"/>
      </w:tblPr>
      <w:tblGrid>
        <w:gridCol w:w="5925"/>
        <w:gridCol w:w="1418"/>
        <w:gridCol w:w="2912"/>
      </w:tblGrid>
      <w:tr w:rsidR="002B1E96" w:rsidRPr="00601251" w:rsidTr="00337AAE">
        <w:tc>
          <w:tcPr>
            <w:tcW w:w="5925" w:type="dxa"/>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2B1E96" w:rsidRPr="00601251" w:rsidTr="00337AAE">
        <w:tc>
          <w:tcPr>
            <w:tcW w:w="5925" w:type="dxa"/>
            <w:tcBorders>
              <w:top w:val="single" w:sz="4" w:space="0" w:color="000000"/>
              <w:left w:val="single" w:sz="4" w:space="0" w:color="000000"/>
              <w:bottom w:val="single" w:sz="4" w:space="0" w:color="000000"/>
            </w:tcBorders>
          </w:tcPr>
          <w:p w:rsidR="002B1E96" w:rsidRPr="00601251" w:rsidRDefault="002B1E96" w:rsidP="00337AAE">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50</w:t>
            </w:r>
          </w:p>
        </w:tc>
      </w:tr>
      <w:tr w:rsidR="002B1E96" w:rsidRPr="00601251" w:rsidTr="00337AAE">
        <w:tc>
          <w:tcPr>
            <w:tcW w:w="5925" w:type="dxa"/>
            <w:tcBorders>
              <w:top w:val="single" w:sz="4" w:space="0" w:color="000000"/>
              <w:left w:val="single" w:sz="4" w:space="0" w:color="000000"/>
              <w:bottom w:val="single" w:sz="4" w:space="0" w:color="000000"/>
            </w:tcBorders>
          </w:tcPr>
          <w:p w:rsidR="002B1E96" w:rsidRPr="00601251" w:rsidRDefault="002B1E96" w:rsidP="00337AAE">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30</w:t>
            </w:r>
          </w:p>
        </w:tc>
      </w:tr>
    </w:tbl>
    <w:p w:rsidR="002B1E96" w:rsidRPr="00601251" w:rsidRDefault="002B1E96" w:rsidP="002B1E96">
      <w:pPr>
        <w:pStyle w:val="a7"/>
        <w:ind w:firstLine="708"/>
        <w:rPr>
          <w:b w:val="0"/>
          <w:szCs w:val="24"/>
        </w:rPr>
      </w:pPr>
      <w:r w:rsidRPr="00601251">
        <w:rPr>
          <w:b w:val="0"/>
          <w:szCs w:val="24"/>
        </w:rPr>
        <w:t>Примечания:</w:t>
      </w:r>
    </w:p>
    <w:p w:rsidR="002B1E96" w:rsidRPr="00601251" w:rsidRDefault="002B1E96" w:rsidP="002B1E96">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2B1E96" w:rsidRDefault="002B1E96" w:rsidP="002B1E96">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B1E96" w:rsidRPr="00601251" w:rsidRDefault="002B1E96" w:rsidP="002B1E96">
      <w:pPr>
        <w:pStyle w:val="a4"/>
        <w:ind w:firstLine="708"/>
        <w:rPr>
          <w:sz w:val="20"/>
        </w:rPr>
      </w:pPr>
    </w:p>
    <w:p w:rsidR="002B1E96" w:rsidRPr="00601251" w:rsidRDefault="002B1E96" w:rsidP="002B1E96">
      <w:pPr>
        <w:ind w:firstLine="567"/>
        <w:rPr>
          <w:rFonts w:ascii="Times New Roman" w:hAnsi="Times New Roman" w:cs="Times New Roman"/>
          <w:b/>
        </w:rPr>
      </w:pPr>
      <w:r w:rsidRPr="00601251">
        <w:rPr>
          <w:rFonts w:ascii="Times New Roman" w:hAnsi="Times New Roman" w:cs="Times New Roman"/>
          <w:b/>
        </w:rPr>
        <w:t>11.7. Канализация.</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2B1E96" w:rsidRPr="00601251" w:rsidRDefault="002B1E96" w:rsidP="002B1E96">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2B1E96" w:rsidRPr="00601251" w:rsidTr="00337AAE">
        <w:trPr>
          <w:trHeight w:val="1000"/>
        </w:trPr>
        <w:tc>
          <w:tcPr>
            <w:tcW w:w="1528" w:type="pct"/>
            <w:vMerge w:val="restar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2B1E96" w:rsidRPr="00601251" w:rsidTr="00337AAE">
        <w:trPr>
          <w:trHeight w:val="758"/>
        </w:trPr>
        <w:tc>
          <w:tcPr>
            <w:tcW w:w="1528" w:type="pct"/>
            <w:vMerge/>
            <w:tcBorders>
              <w:bottom w:val="single" w:sz="4" w:space="0" w:color="auto"/>
            </w:tcBorders>
          </w:tcPr>
          <w:p w:rsidR="002B1E96" w:rsidRPr="00601251" w:rsidRDefault="002B1E96" w:rsidP="00337AAE">
            <w:pPr>
              <w:pStyle w:val="Default"/>
              <w:rPr>
                <w:rFonts w:ascii="Times New Roman" w:hAnsi="Times New Roman" w:cs="Times New Roman"/>
              </w:rPr>
            </w:pPr>
          </w:p>
        </w:tc>
        <w:tc>
          <w:tcPr>
            <w:tcW w:w="939" w:type="pct"/>
            <w:tcBorders>
              <w:bottom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2B1E96" w:rsidRPr="00601251" w:rsidTr="00337AA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 </w:t>
            </w:r>
          </w:p>
        </w:tc>
      </w:tr>
      <w:tr w:rsidR="002B1E96" w:rsidRPr="00601251" w:rsidTr="00337AA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 </w:t>
            </w:r>
          </w:p>
        </w:tc>
      </w:tr>
      <w:tr w:rsidR="002B1E96" w:rsidRPr="00601251" w:rsidTr="00337AA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6 </w:t>
            </w:r>
          </w:p>
        </w:tc>
      </w:tr>
      <w:tr w:rsidR="002B1E96" w:rsidRPr="00601251" w:rsidTr="00337AA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 </w:t>
            </w:r>
          </w:p>
        </w:tc>
      </w:tr>
      <w:tr w:rsidR="002B1E96" w:rsidRPr="00601251" w:rsidTr="00337AA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 </w:t>
            </w:r>
          </w:p>
        </w:tc>
      </w:tr>
      <w:tr w:rsidR="002B1E96" w:rsidRPr="00601251" w:rsidTr="00337AA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 </w:t>
            </w:r>
          </w:p>
        </w:tc>
      </w:tr>
    </w:tbl>
    <w:p w:rsidR="002B1E96" w:rsidRPr="00E0620A" w:rsidRDefault="002B1E96" w:rsidP="002B1E96">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2B1E96" w:rsidRDefault="002B1E96" w:rsidP="002B1E96">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2B1E96" w:rsidRPr="00601251" w:rsidRDefault="002B1E96" w:rsidP="002B1E96">
      <w:pPr>
        <w:ind w:firstLine="567"/>
        <w:rPr>
          <w:rFonts w:ascii="Times New Roman" w:hAnsi="Times New Roman" w:cs="Times New Roman"/>
        </w:rPr>
      </w:pP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2B1E96" w:rsidRPr="00601251" w:rsidRDefault="002B1E96" w:rsidP="002B1E96">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2B1E96" w:rsidRPr="00601251" w:rsidTr="00337AAE">
        <w:trPr>
          <w:trHeight w:val="489"/>
        </w:trPr>
        <w:tc>
          <w:tcPr>
            <w:tcW w:w="1199" w:type="pct"/>
            <w:vMerge w:val="restar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2B1E96" w:rsidRPr="00601251" w:rsidTr="00337AAE">
        <w:trPr>
          <w:trHeight w:val="489"/>
        </w:trPr>
        <w:tc>
          <w:tcPr>
            <w:tcW w:w="1199" w:type="pct"/>
            <w:vMerge/>
          </w:tcPr>
          <w:p w:rsidR="002B1E96" w:rsidRPr="00601251" w:rsidRDefault="002B1E96" w:rsidP="00337AAE">
            <w:pPr>
              <w:pStyle w:val="Default"/>
              <w:tabs>
                <w:tab w:val="left" w:pos="1140"/>
              </w:tabs>
              <w:rPr>
                <w:rFonts w:ascii="Times New Roman" w:hAnsi="Times New Roman" w:cs="Times New Roman"/>
              </w:rPr>
            </w:pP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2B1E96" w:rsidRPr="00601251" w:rsidTr="00337AAE">
        <w:trPr>
          <w:trHeight w:val="1024"/>
        </w:trPr>
        <w:tc>
          <w:tcPr>
            <w:tcW w:w="1199"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 </w:t>
            </w:r>
          </w:p>
        </w:tc>
      </w:tr>
      <w:tr w:rsidR="002B1E96" w:rsidRPr="00601251" w:rsidTr="00337AAE">
        <w:trPr>
          <w:trHeight w:val="1564"/>
        </w:trPr>
        <w:tc>
          <w:tcPr>
            <w:tcW w:w="1199"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500 </w:t>
            </w:r>
          </w:p>
        </w:tc>
      </w:tr>
      <w:tr w:rsidR="002B1E96" w:rsidRPr="00601251" w:rsidTr="00337AAE">
        <w:trPr>
          <w:trHeight w:val="1562"/>
        </w:trPr>
        <w:tc>
          <w:tcPr>
            <w:tcW w:w="1199"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400 </w:t>
            </w:r>
          </w:p>
        </w:tc>
      </w:tr>
      <w:tr w:rsidR="002B1E96" w:rsidRPr="00601251" w:rsidTr="00337AAE">
        <w:trPr>
          <w:trHeight w:val="220"/>
        </w:trPr>
        <w:tc>
          <w:tcPr>
            <w:tcW w:w="5000" w:type="pct"/>
            <w:gridSpan w:val="5"/>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Поля: </w:t>
            </w:r>
          </w:p>
        </w:tc>
      </w:tr>
      <w:tr w:rsidR="002B1E96" w:rsidRPr="00601251" w:rsidTr="00337AAE">
        <w:trPr>
          <w:trHeight w:val="220"/>
        </w:trPr>
        <w:tc>
          <w:tcPr>
            <w:tcW w:w="1199"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1000 </w:t>
            </w:r>
          </w:p>
        </w:tc>
      </w:tr>
      <w:tr w:rsidR="002B1E96" w:rsidRPr="00601251" w:rsidTr="00337AAE">
        <w:trPr>
          <w:trHeight w:val="220"/>
        </w:trPr>
        <w:tc>
          <w:tcPr>
            <w:tcW w:w="1199"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1000 </w:t>
            </w:r>
          </w:p>
        </w:tc>
      </w:tr>
      <w:tr w:rsidR="002B1E96" w:rsidRPr="00601251" w:rsidTr="00337AAE">
        <w:trPr>
          <w:trHeight w:val="220"/>
        </w:trPr>
        <w:tc>
          <w:tcPr>
            <w:tcW w:w="1199"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300 </w:t>
            </w:r>
          </w:p>
        </w:tc>
      </w:tr>
    </w:tbl>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2B1E96" w:rsidRPr="00601251" w:rsidRDefault="002B1E96" w:rsidP="002B1E96">
      <w:pPr>
        <w:ind w:firstLine="567"/>
        <w:rPr>
          <w:rFonts w:ascii="Times New Roman" w:hAnsi="Times New Roman" w:cs="Times New Roman"/>
        </w:rPr>
      </w:pP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от сливных станций – 300 м;</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2B1E96" w:rsidRPr="00601251" w:rsidRDefault="002B1E96" w:rsidP="002B1E96">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2B1E96" w:rsidRPr="00601251" w:rsidTr="00337AAE">
        <w:tc>
          <w:tcPr>
            <w:tcW w:w="691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2B1E96" w:rsidRPr="00601251" w:rsidTr="00337AAE">
        <w:tc>
          <w:tcPr>
            <w:tcW w:w="691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0,03</w:t>
            </w:r>
          </w:p>
        </w:tc>
      </w:tr>
      <w:tr w:rsidR="002B1E96" w:rsidRPr="00601251" w:rsidTr="00337AAE">
        <w:tc>
          <w:tcPr>
            <w:tcW w:w="691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150</w:t>
            </w:r>
          </w:p>
        </w:tc>
      </w:tr>
      <w:tr w:rsidR="002B1E96" w:rsidRPr="00601251" w:rsidTr="00337AAE">
        <w:tc>
          <w:tcPr>
            <w:tcW w:w="691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100</w:t>
            </w:r>
          </w:p>
        </w:tc>
      </w:tr>
    </w:tbl>
    <w:p w:rsidR="002B1E96" w:rsidRPr="00601251" w:rsidRDefault="002B1E96" w:rsidP="002B1E96">
      <w:pPr>
        <w:ind w:firstLine="567"/>
        <w:rPr>
          <w:rFonts w:ascii="Times New Roman" w:hAnsi="Times New Roman" w:cs="Times New Roman"/>
        </w:rPr>
      </w:pPr>
    </w:p>
    <w:p w:rsidR="002B1E96" w:rsidRPr="00601251" w:rsidRDefault="002B1E96" w:rsidP="002B1E96">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2B1E96"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2B1E96" w:rsidRPr="00601251" w:rsidRDefault="002B1E96" w:rsidP="002B1E96">
      <w:pPr>
        <w:pStyle w:val="Default"/>
        <w:ind w:firstLine="567"/>
        <w:rPr>
          <w:rFonts w:ascii="Times New Roman" w:hAnsi="Times New Roman" w:cs="Times New Roman"/>
        </w:rPr>
      </w:pPr>
    </w:p>
    <w:p w:rsidR="002B1E96" w:rsidRPr="00601251" w:rsidRDefault="002B1E96" w:rsidP="002B1E96">
      <w:pPr>
        <w:ind w:firstLine="567"/>
        <w:rPr>
          <w:rFonts w:ascii="Times New Roman" w:hAnsi="Times New Roman" w:cs="Times New Roman"/>
          <w:b/>
        </w:rPr>
      </w:pPr>
      <w:r w:rsidRPr="00601251">
        <w:rPr>
          <w:rFonts w:ascii="Times New Roman" w:hAnsi="Times New Roman" w:cs="Times New Roman"/>
          <w:b/>
        </w:rPr>
        <w:t>11.9. Санитарная очистка</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2B1E96" w:rsidRPr="00601251" w:rsidRDefault="002B1E96" w:rsidP="002B1E96">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2B1E96" w:rsidRPr="00601251" w:rsidTr="00337AAE">
        <w:trPr>
          <w:trHeight w:val="597"/>
        </w:trPr>
        <w:tc>
          <w:tcPr>
            <w:tcW w:w="1667" w:type="pct"/>
            <w:vMerge w:val="restar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2B1E96" w:rsidRPr="00601251" w:rsidTr="00337AAE">
        <w:trPr>
          <w:trHeight w:val="220"/>
        </w:trPr>
        <w:tc>
          <w:tcPr>
            <w:tcW w:w="1667" w:type="pct"/>
            <w:vMerge/>
          </w:tcPr>
          <w:p w:rsidR="002B1E96" w:rsidRPr="00601251" w:rsidRDefault="002B1E96" w:rsidP="00337AAE">
            <w:pPr>
              <w:pStyle w:val="Default"/>
              <w:rPr>
                <w:rFonts w:ascii="Times New Roman" w:hAnsi="Times New Roman" w:cs="Times New Roman"/>
              </w:rPr>
            </w:pPr>
          </w:p>
        </w:tc>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л </w:t>
            </w:r>
          </w:p>
        </w:tc>
      </w:tr>
      <w:tr w:rsidR="002B1E96" w:rsidRPr="00601251" w:rsidTr="00337AAE">
        <w:trPr>
          <w:trHeight w:val="220"/>
        </w:trPr>
        <w:tc>
          <w:tcPr>
            <w:tcW w:w="5000" w:type="pct"/>
            <w:gridSpan w:val="3"/>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2B1E96" w:rsidRPr="00601251" w:rsidTr="00337AAE">
        <w:trPr>
          <w:trHeight w:val="490"/>
        </w:trPr>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900 - 1000 </w:t>
            </w:r>
          </w:p>
        </w:tc>
      </w:tr>
      <w:tr w:rsidR="002B1E96" w:rsidRPr="00601251" w:rsidTr="00337AAE">
        <w:trPr>
          <w:trHeight w:val="220"/>
        </w:trPr>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1100 - 1500 </w:t>
            </w:r>
          </w:p>
        </w:tc>
      </w:tr>
      <w:tr w:rsidR="002B1E96" w:rsidRPr="00601251" w:rsidTr="00337AAE">
        <w:trPr>
          <w:trHeight w:val="489"/>
        </w:trPr>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1400 - 1500 </w:t>
            </w:r>
          </w:p>
        </w:tc>
      </w:tr>
      <w:tr w:rsidR="002B1E96" w:rsidRPr="00601251" w:rsidTr="00337AAE">
        <w:trPr>
          <w:trHeight w:val="489"/>
        </w:trPr>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2000 - 3500 </w:t>
            </w:r>
          </w:p>
        </w:tc>
      </w:tr>
      <w:tr w:rsidR="002B1E96" w:rsidRPr="00601251" w:rsidTr="00337AAE">
        <w:trPr>
          <w:trHeight w:val="220"/>
        </w:trPr>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8 - 20 </w:t>
            </w:r>
          </w:p>
        </w:tc>
      </w:tr>
    </w:tbl>
    <w:p w:rsidR="002B1E96" w:rsidRPr="00E0620A" w:rsidRDefault="002B1E96" w:rsidP="002B1E96">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2B1E96" w:rsidRPr="00E0620A" w:rsidRDefault="002B1E96" w:rsidP="002B1E96">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2B1E96" w:rsidRDefault="002B1E96" w:rsidP="002B1E96">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2B1E96" w:rsidRPr="00E0620A" w:rsidRDefault="002B1E96" w:rsidP="002B1E96">
      <w:pPr>
        <w:ind w:firstLine="567"/>
        <w:rPr>
          <w:rFonts w:ascii="Times New Roman" w:hAnsi="Times New Roman" w:cs="Times New Roman"/>
          <w:sz w:val="20"/>
        </w:rPr>
      </w:pP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2B1E96" w:rsidRPr="00601251" w:rsidRDefault="002B1E96" w:rsidP="002B1E96">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2B1E96" w:rsidRPr="00601251" w:rsidTr="00337AAE">
        <w:trPr>
          <w:trHeight w:val="758"/>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2B1E96" w:rsidRPr="00601251" w:rsidTr="00337AAE">
        <w:trPr>
          <w:trHeight w:val="489"/>
        </w:trPr>
        <w:tc>
          <w:tcPr>
            <w:tcW w:w="5000" w:type="pct"/>
            <w:gridSpan w:val="3"/>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500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1000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500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500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1000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500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 </w:t>
            </w:r>
          </w:p>
        </w:tc>
      </w:tr>
      <w:tr w:rsidR="002B1E96" w:rsidRPr="00601251" w:rsidTr="00337AAE">
        <w:trPr>
          <w:trHeight w:val="489"/>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 </w:t>
            </w:r>
          </w:p>
        </w:tc>
      </w:tr>
    </w:tbl>
    <w:p w:rsidR="002B1E96" w:rsidRDefault="002B1E96" w:rsidP="002B1E96">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2B1E96" w:rsidRPr="00E0620A" w:rsidRDefault="002B1E96" w:rsidP="002B1E96">
      <w:pPr>
        <w:ind w:firstLine="567"/>
        <w:rPr>
          <w:rFonts w:ascii="Times New Roman" w:hAnsi="Times New Roman" w:cs="Times New Roman"/>
          <w:sz w:val="20"/>
        </w:rPr>
      </w:pP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2B1E96" w:rsidRPr="00601251" w:rsidRDefault="002B1E96" w:rsidP="002B1E96">
      <w:pPr>
        <w:pStyle w:val="a6"/>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2B1E96" w:rsidRPr="00601251" w:rsidRDefault="002B1E96" w:rsidP="002B1E96">
      <w:pPr>
        <w:pStyle w:val="a6"/>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2B1E96" w:rsidRPr="00601251" w:rsidTr="00337AAE">
        <w:tc>
          <w:tcPr>
            <w:tcW w:w="5706" w:type="dxa"/>
            <w:gridSpan w:val="2"/>
            <w:tcBorders>
              <w:top w:val="single" w:sz="4" w:space="0" w:color="000000"/>
              <w:left w:val="single" w:sz="4" w:space="0" w:color="000000"/>
              <w:bottom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2B1E96" w:rsidRPr="00601251" w:rsidTr="00337AAE">
        <w:tc>
          <w:tcPr>
            <w:tcW w:w="3941" w:type="dxa"/>
            <w:vMerge w:val="restart"/>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 xml:space="preserve">кол. га </w:t>
            </w:r>
          </w:p>
          <w:p w:rsidR="002B1E96" w:rsidRPr="00601251" w:rsidRDefault="002B1E96" w:rsidP="00337AAE">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0,05</w:t>
            </w:r>
          </w:p>
        </w:tc>
      </w:tr>
      <w:tr w:rsidR="002B1E96" w:rsidRPr="00601251" w:rsidTr="00337AAE">
        <w:tc>
          <w:tcPr>
            <w:tcW w:w="3941" w:type="dxa"/>
            <w:vMerge/>
            <w:tcBorders>
              <w:top w:val="single" w:sz="4" w:space="0" w:color="000000"/>
              <w:left w:val="single" w:sz="4" w:space="0" w:color="000000"/>
              <w:bottom w:val="single" w:sz="4" w:space="0" w:color="000000"/>
            </w:tcBorders>
          </w:tcPr>
          <w:p w:rsidR="002B1E96" w:rsidRPr="00601251" w:rsidRDefault="002B1E96" w:rsidP="00337AAE">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0,05</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0,04</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0,02-0,05</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0,5-1,0</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2-4</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0,2</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0,04</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0,3</w:t>
            </w:r>
          </w:p>
        </w:tc>
      </w:tr>
    </w:tbl>
    <w:p w:rsidR="002B1E96" w:rsidRPr="00E0620A" w:rsidRDefault="002B1E96" w:rsidP="002B1E96">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2B1E96" w:rsidRPr="00601251" w:rsidRDefault="002B1E96" w:rsidP="002B1E96">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2B1E96" w:rsidRPr="00601251" w:rsidRDefault="002B1E96" w:rsidP="002B1E96">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2B1E96" w:rsidRPr="00601251" w:rsidRDefault="002B1E96" w:rsidP="002B1E96">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2B1E96" w:rsidRDefault="002B1E96" w:rsidP="002B1E96">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2B1E96" w:rsidRPr="00601251" w:rsidRDefault="002B1E96" w:rsidP="002B1E96">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2B1E96" w:rsidRPr="00601251" w:rsidRDefault="002B1E96" w:rsidP="002B1E96">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2B1E96" w:rsidRDefault="002B1E96" w:rsidP="002B1E96">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2B1E96" w:rsidRPr="00601251" w:rsidRDefault="002B1E96" w:rsidP="002B1E96">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2B1E96" w:rsidRPr="00601251" w:rsidRDefault="002B1E96" w:rsidP="002B1E96">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2B1E96" w:rsidRPr="00E0620A" w:rsidRDefault="002B1E96" w:rsidP="002B1E96">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2B1E96" w:rsidRDefault="002B1E96" w:rsidP="002B1E96">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2B1E96" w:rsidRPr="00601251" w:rsidRDefault="002B1E96" w:rsidP="002B1E96">
      <w:pPr>
        <w:pStyle w:val="Default"/>
        <w:ind w:firstLine="567"/>
        <w:rPr>
          <w:rFonts w:ascii="Times New Roman" w:hAnsi="Times New Roman" w:cs="Times New Roman"/>
        </w:rPr>
      </w:pP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2B1E96" w:rsidRPr="00601251" w:rsidRDefault="002B1E96" w:rsidP="002B1E96">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2B1E96" w:rsidRPr="00601251" w:rsidRDefault="002B1E96" w:rsidP="002B1E96">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2B1E96" w:rsidRPr="00601251" w:rsidRDefault="002B1E96" w:rsidP="002B1E96">
      <w:pPr>
        <w:rPr>
          <w:rFonts w:ascii="Times New Roman" w:hAnsi="Times New Roman" w:cs="Times New Roman"/>
        </w:rPr>
      </w:pPr>
      <w:r w:rsidRPr="00601251">
        <w:rPr>
          <w:rFonts w:ascii="Times New Roman" w:hAnsi="Times New Roman" w:cs="Times New Roman"/>
        </w:rPr>
        <w:br w:type="page"/>
      </w:r>
    </w:p>
    <w:p w:rsidR="002B1E96" w:rsidRPr="00601251" w:rsidRDefault="002B1E96" w:rsidP="002B1E96">
      <w:pPr>
        <w:ind w:firstLine="567"/>
        <w:rPr>
          <w:rFonts w:ascii="Times New Roman" w:hAnsi="Times New Roman" w:cs="Times New Roman"/>
        </w:rPr>
        <w:sectPr w:rsidR="002B1E96" w:rsidRPr="00601251" w:rsidSect="00337AAE">
          <w:pgSz w:w="11906" w:h="16838" w:code="9"/>
          <w:pgMar w:top="1134" w:right="851" w:bottom="1134" w:left="709" w:header="709" w:footer="709" w:gutter="0"/>
          <w:cols w:space="708"/>
          <w:docGrid w:linePitch="360"/>
        </w:sectPr>
      </w:pPr>
    </w:p>
    <w:p w:rsidR="002B1E96" w:rsidRPr="00601251" w:rsidRDefault="002B1E96" w:rsidP="002B1E96">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2B1E96" w:rsidRPr="00601251" w:rsidTr="00337AAE">
        <w:tc>
          <w:tcPr>
            <w:tcW w:w="2714"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2B1E96" w:rsidRPr="00601251" w:rsidTr="00337AAE">
        <w:tc>
          <w:tcPr>
            <w:tcW w:w="2714" w:type="dxa"/>
            <w:vMerge/>
          </w:tcPr>
          <w:p w:rsidR="002B1E96" w:rsidRPr="00601251" w:rsidRDefault="002B1E96" w:rsidP="00337AAE">
            <w:pPr>
              <w:rPr>
                <w:rFonts w:ascii="Times New Roman" w:hAnsi="Times New Roman" w:cs="Times New Roman"/>
                <w:sz w:val="24"/>
                <w:szCs w:val="24"/>
              </w:rPr>
            </w:pPr>
          </w:p>
        </w:tc>
        <w:tc>
          <w:tcPr>
            <w:tcW w:w="1683"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2B1E96" w:rsidRPr="00601251" w:rsidTr="00337AAE">
        <w:tc>
          <w:tcPr>
            <w:tcW w:w="2714" w:type="dxa"/>
            <w:vMerge/>
          </w:tcPr>
          <w:p w:rsidR="002B1E96" w:rsidRPr="00601251" w:rsidRDefault="002B1E96" w:rsidP="00337AAE">
            <w:pPr>
              <w:rPr>
                <w:rFonts w:ascii="Times New Roman" w:hAnsi="Times New Roman" w:cs="Times New Roman"/>
                <w:sz w:val="24"/>
                <w:szCs w:val="24"/>
              </w:rPr>
            </w:pPr>
          </w:p>
        </w:tc>
        <w:tc>
          <w:tcPr>
            <w:tcW w:w="1683" w:type="dxa"/>
            <w:vMerge/>
          </w:tcPr>
          <w:p w:rsidR="002B1E96" w:rsidRPr="00601251" w:rsidRDefault="002B1E96" w:rsidP="00337AAE">
            <w:pPr>
              <w:rPr>
                <w:rFonts w:ascii="Times New Roman" w:hAnsi="Times New Roman" w:cs="Times New Roman"/>
                <w:sz w:val="24"/>
                <w:szCs w:val="24"/>
              </w:rPr>
            </w:pPr>
          </w:p>
        </w:tc>
        <w:tc>
          <w:tcPr>
            <w:tcW w:w="1684" w:type="dxa"/>
            <w:vMerge/>
          </w:tcPr>
          <w:p w:rsidR="002B1E96" w:rsidRPr="00601251" w:rsidRDefault="002B1E96" w:rsidP="00337AAE">
            <w:pPr>
              <w:rPr>
                <w:rFonts w:ascii="Times New Roman" w:hAnsi="Times New Roman" w:cs="Times New Roman"/>
                <w:sz w:val="24"/>
                <w:szCs w:val="24"/>
              </w:rPr>
            </w:pP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2B1E96" w:rsidRPr="00601251" w:rsidRDefault="002B1E96" w:rsidP="00337AAE">
            <w:pPr>
              <w:rPr>
                <w:rFonts w:ascii="Times New Roman" w:hAnsi="Times New Roman" w:cs="Times New Roman"/>
                <w:sz w:val="24"/>
                <w:szCs w:val="24"/>
              </w:rPr>
            </w:pPr>
          </w:p>
        </w:tc>
        <w:tc>
          <w:tcPr>
            <w:tcW w:w="1256" w:type="dxa"/>
            <w:vMerge/>
          </w:tcPr>
          <w:p w:rsidR="002B1E96" w:rsidRPr="00601251" w:rsidRDefault="002B1E96" w:rsidP="00337AAE">
            <w:pPr>
              <w:rPr>
                <w:rFonts w:ascii="Times New Roman" w:hAnsi="Times New Roman" w:cs="Times New Roman"/>
                <w:sz w:val="24"/>
                <w:szCs w:val="24"/>
              </w:rPr>
            </w:pP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среднего</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высокого</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r>
    </w:tbl>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2B1E96" w:rsidRPr="00E0620A" w:rsidRDefault="002B1E96" w:rsidP="002B1E96">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2B1E96" w:rsidRPr="00601251" w:rsidRDefault="002B1E96" w:rsidP="002B1E96">
      <w:pPr>
        <w:rPr>
          <w:rFonts w:ascii="Times New Roman" w:hAnsi="Times New Roman" w:cs="Times New Roman"/>
        </w:rPr>
      </w:pPr>
      <w:r w:rsidRPr="00601251">
        <w:rPr>
          <w:rFonts w:ascii="Times New Roman" w:hAnsi="Times New Roman" w:cs="Times New Roman"/>
        </w:rPr>
        <w:br w:type="page"/>
      </w:r>
    </w:p>
    <w:p w:rsidR="002B1E96" w:rsidRPr="00601251" w:rsidRDefault="002B1E96" w:rsidP="002B1E96">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2B1E96" w:rsidRPr="00601251" w:rsidTr="00337AAE">
        <w:tc>
          <w:tcPr>
            <w:tcW w:w="1668"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2B1E96" w:rsidRPr="00601251" w:rsidTr="00337AAE">
        <w:tc>
          <w:tcPr>
            <w:tcW w:w="1668" w:type="dxa"/>
            <w:vMerge/>
          </w:tcPr>
          <w:p w:rsidR="002B1E96" w:rsidRPr="00601251" w:rsidRDefault="002B1E96" w:rsidP="00337AAE">
            <w:pPr>
              <w:rPr>
                <w:rFonts w:ascii="Times New Roman" w:hAnsi="Times New Roman" w:cs="Times New Roman"/>
                <w:sz w:val="24"/>
                <w:szCs w:val="24"/>
              </w:rPr>
            </w:pPr>
          </w:p>
        </w:tc>
        <w:tc>
          <w:tcPr>
            <w:tcW w:w="1134"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2B1E96" w:rsidRPr="00601251" w:rsidTr="00337AAE">
        <w:trPr>
          <w:trHeight w:val="413"/>
        </w:trPr>
        <w:tc>
          <w:tcPr>
            <w:tcW w:w="1668" w:type="dxa"/>
            <w:vMerge/>
          </w:tcPr>
          <w:p w:rsidR="002B1E96" w:rsidRPr="00601251" w:rsidRDefault="002B1E96" w:rsidP="00337AAE">
            <w:pPr>
              <w:rPr>
                <w:rFonts w:ascii="Times New Roman" w:hAnsi="Times New Roman" w:cs="Times New Roman"/>
                <w:sz w:val="24"/>
                <w:szCs w:val="24"/>
              </w:rPr>
            </w:pPr>
          </w:p>
        </w:tc>
        <w:tc>
          <w:tcPr>
            <w:tcW w:w="1134" w:type="dxa"/>
            <w:vMerge/>
          </w:tcPr>
          <w:p w:rsidR="002B1E96" w:rsidRPr="00601251" w:rsidRDefault="002B1E96" w:rsidP="00337AAE">
            <w:pPr>
              <w:rPr>
                <w:rFonts w:ascii="Times New Roman" w:hAnsi="Times New Roman" w:cs="Times New Roman"/>
                <w:sz w:val="24"/>
                <w:szCs w:val="24"/>
              </w:rPr>
            </w:pPr>
          </w:p>
        </w:tc>
        <w:tc>
          <w:tcPr>
            <w:tcW w:w="1134" w:type="dxa"/>
            <w:vMerge/>
          </w:tcPr>
          <w:p w:rsidR="002B1E96" w:rsidRPr="00601251" w:rsidRDefault="002B1E96" w:rsidP="00337AAE">
            <w:pPr>
              <w:rPr>
                <w:rFonts w:ascii="Times New Roman" w:hAnsi="Times New Roman" w:cs="Times New Roman"/>
                <w:sz w:val="24"/>
                <w:szCs w:val="24"/>
              </w:rPr>
            </w:pPr>
          </w:p>
        </w:tc>
        <w:tc>
          <w:tcPr>
            <w:tcW w:w="1134" w:type="dxa"/>
            <w:vMerge/>
          </w:tcPr>
          <w:p w:rsidR="002B1E96" w:rsidRPr="00601251" w:rsidRDefault="002B1E96" w:rsidP="00337AAE">
            <w:pPr>
              <w:rPr>
                <w:rFonts w:ascii="Times New Roman" w:hAnsi="Times New Roman" w:cs="Times New Roman"/>
                <w:sz w:val="24"/>
                <w:szCs w:val="24"/>
              </w:rPr>
            </w:pPr>
          </w:p>
        </w:tc>
        <w:tc>
          <w:tcPr>
            <w:tcW w:w="992"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низкого</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среднего</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2B1E96" w:rsidRPr="00601251" w:rsidRDefault="002B1E96" w:rsidP="00337AAE">
            <w:pPr>
              <w:rPr>
                <w:rFonts w:ascii="Times New Roman" w:hAnsi="Times New Roman" w:cs="Times New Roman"/>
                <w:sz w:val="24"/>
                <w:szCs w:val="24"/>
              </w:rPr>
            </w:pPr>
          </w:p>
        </w:tc>
        <w:tc>
          <w:tcPr>
            <w:tcW w:w="992" w:type="dxa"/>
            <w:vMerge/>
          </w:tcPr>
          <w:p w:rsidR="002B1E96" w:rsidRPr="00601251" w:rsidRDefault="002B1E96" w:rsidP="00337AAE">
            <w:pPr>
              <w:rPr>
                <w:rFonts w:ascii="Times New Roman" w:hAnsi="Times New Roman" w:cs="Times New Roman"/>
                <w:sz w:val="24"/>
                <w:szCs w:val="24"/>
              </w:rPr>
            </w:pPr>
          </w:p>
        </w:tc>
        <w:tc>
          <w:tcPr>
            <w:tcW w:w="1276"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2B1E96" w:rsidRPr="00601251" w:rsidRDefault="002B1E96" w:rsidP="00337AAE">
            <w:pPr>
              <w:rPr>
                <w:rFonts w:ascii="Times New Roman" w:hAnsi="Times New Roman" w:cs="Times New Roman"/>
                <w:sz w:val="24"/>
                <w:szCs w:val="24"/>
              </w:rPr>
            </w:pPr>
          </w:p>
        </w:tc>
        <w:tc>
          <w:tcPr>
            <w:tcW w:w="943" w:type="dxa"/>
            <w:vMerge/>
          </w:tcPr>
          <w:p w:rsidR="002B1E96" w:rsidRPr="00601251" w:rsidRDefault="002B1E96" w:rsidP="00337AAE">
            <w:pPr>
              <w:rPr>
                <w:rFonts w:ascii="Times New Roman" w:hAnsi="Times New Roman" w:cs="Times New Roman"/>
                <w:sz w:val="24"/>
                <w:szCs w:val="24"/>
              </w:rPr>
            </w:pPr>
          </w:p>
        </w:tc>
      </w:tr>
      <w:tr w:rsidR="002B1E96" w:rsidRPr="00601251" w:rsidTr="00337AAE">
        <w:trPr>
          <w:trHeight w:val="412"/>
        </w:trPr>
        <w:tc>
          <w:tcPr>
            <w:tcW w:w="1668" w:type="dxa"/>
            <w:vMerge/>
          </w:tcPr>
          <w:p w:rsidR="002B1E96" w:rsidRPr="00601251" w:rsidRDefault="002B1E96" w:rsidP="00337AAE">
            <w:pPr>
              <w:rPr>
                <w:rFonts w:ascii="Times New Roman" w:hAnsi="Times New Roman" w:cs="Times New Roman"/>
                <w:sz w:val="24"/>
                <w:szCs w:val="24"/>
              </w:rPr>
            </w:pPr>
          </w:p>
        </w:tc>
        <w:tc>
          <w:tcPr>
            <w:tcW w:w="1134" w:type="dxa"/>
            <w:vMerge/>
          </w:tcPr>
          <w:p w:rsidR="002B1E96" w:rsidRPr="00601251" w:rsidRDefault="002B1E96" w:rsidP="00337AAE">
            <w:pPr>
              <w:rPr>
                <w:rFonts w:ascii="Times New Roman" w:hAnsi="Times New Roman" w:cs="Times New Roman"/>
                <w:sz w:val="24"/>
                <w:szCs w:val="24"/>
              </w:rPr>
            </w:pPr>
          </w:p>
        </w:tc>
        <w:tc>
          <w:tcPr>
            <w:tcW w:w="1134" w:type="dxa"/>
            <w:vMerge/>
          </w:tcPr>
          <w:p w:rsidR="002B1E96" w:rsidRPr="00601251" w:rsidRDefault="002B1E96" w:rsidP="00337AAE">
            <w:pPr>
              <w:rPr>
                <w:rFonts w:ascii="Times New Roman" w:hAnsi="Times New Roman" w:cs="Times New Roman"/>
                <w:sz w:val="24"/>
                <w:szCs w:val="24"/>
              </w:rPr>
            </w:pPr>
          </w:p>
        </w:tc>
        <w:tc>
          <w:tcPr>
            <w:tcW w:w="1134" w:type="dxa"/>
            <w:vMerge/>
          </w:tcPr>
          <w:p w:rsidR="002B1E96" w:rsidRPr="00601251" w:rsidRDefault="002B1E96" w:rsidP="00337AAE">
            <w:pPr>
              <w:rPr>
                <w:rFonts w:ascii="Times New Roman" w:hAnsi="Times New Roman" w:cs="Times New Roman"/>
                <w:sz w:val="24"/>
                <w:szCs w:val="24"/>
              </w:rPr>
            </w:pPr>
          </w:p>
        </w:tc>
        <w:tc>
          <w:tcPr>
            <w:tcW w:w="992" w:type="dxa"/>
            <w:vMerge/>
          </w:tcPr>
          <w:p w:rsidR="002B1E96" w:rsidRPr="00601251" w:rsidRDefault="002B1E96" w:rsidP="00337AAE">
            <w:pPr>
              <w:rPr>
                <w:rFonts w:ascii="Times New Roman" w:hAnsi="Times New Roman" w:cs="Times New Roman"/>
                <w:sz w:val="24"/>
                <w:szCs w:val="24"/>
              </w:rPr>
            </w:pPr>
          </w:p>
        </w:tc>
        <w:tc>
          <w:tcPr>
            <w:tcW w:w="992" w:type="dxa"/>
            <w:vMerge/>
          </w:tcPr>
          <w:p w:rsidR="002B1E96" w:rsidRPr="00601251" w:rsidRDefault="002B1E96" w:rsidP="00337AAE">
            <w:pPr>
              <w:rPr>
                <w:rFonts w:ascii="Times New Roman" w:hAnsi="Times New Roman" w:cs="Times New Roman"/>
                <w:sz w:val="24"/>
                <w:szCs w:val="24"/>
              </w:rPr>
            </w:pP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2B1E96" w:rsidRPr="00601251" w:rsidRDefault="002B1E96" w:rsidP="00337AAE">
            <w:pPr>
              <w:rPr>
                <w:rFonts w:ascii="Times New Roman" w:hAnsi="Times New Roman" w:cs="Times New Roman"/>
                <w:sz w:val="24"/>
                <w:szCs w:val="24"/>
              </w:rPr>
            </w:pPr>
          </w:p>
        </w:tc>
        <w:tc>
          <w:tcPr>
            <w:tcW w:w="992" w:type="dxa"/>
            <w:vMerge/>
          </w:tcPr>
          <w:p w:rsidR="002B1E96" w:rsidRPr="00601251" w:rsidRDefault="002B1E96" w:rsidP="00337AAE">
            <w:pPr>
              <w:rPr>
                <w:rFonts w:ascii="Times New Roman" w:hAnsi="Times New Roman" w:cs="Times New Roman"/>
                <w:sz w:val="24"/>
                <w:szCs w:val="24"/>
              </w:rPr>
            </w:pPr>
          </w:p>
        </w:tc>
        <w:tc>
          <w:tcPr>
            <w:tcW w:w="1276" w:type="dxa"/>
            <w:vMerge/>
          </w:tcPr>
          <w:p w:rsidR="002B1E96" w:rsidRPr="00601251" w:rsidRDefault="002B1E96" w:rsidP="00337AAE">
            <w:pPr>
              <w:rPr>
                <w:rFonts w:ascii="Times New Roman" w:hAnsi="Times New Roman" w:cs="Times New Roman"/>
                <w:sz w:val="24"/>
                <w:szCs w:val="24"/>
              </w:rPr>
            </w:pPr>
          </w:p>
        </w:tc>
        <w:tc>
          <w:tcPr>
            <w:tcW w:w="1113" w:type="dxa"/>
            <w:vMerge/>
          </w:tcPr>
          <w:p w:rsidR="002B1E96" w:rsidRPr="00601251" w:rsidRDefault="002B1E96" w:rsidP="00337AAE">
            <w:pPr>
              <w:rPr>
                <w:rFonts w:ascii="Times New Roman" w:hAnsi="Times New Roman" w:cs="Times New Roman"/>
                <w:sz w:val="24"/>
                <w:szCs w:val="24"/>
              </w:rPr>
            </w:pPr>
          </w:p>
        </w:tc>
        <w:tc>
          <w:tcPr>
            <w:tcW w:w="856" w:type="dxa"/>
            <w:vMerge/>
          </w:tcPr>
          <w:p w:rsidR="002B1E96" w:rsidRPr="00601251" w:rsidRDefault="002B1E96" w:rsidP="00337AAE">
            <w:pPr>
              <w:rPr>
                <w:rFonts w:ascii="Times New Roman" w:hAnsi="Times New Roman" w:cs="Times New Roman"/>
                <w:sz w:val="24"/>
                <w:szCs w:val="24"/>
              </w:rPr>
            </w:pPr>
          </w:p>
        </w:tc>
        <w:tc>
          <w:tcPr>
            <w:tcW w:w="943" w:type="dxa"/>
            <w:vMerge/>
          </w:tcPr>
          <w:p w:rsidR="002B1E96" w:rsidRPr="00601251" w:rsidRDefault="002B1E96" w:rsidP="00337AAE">
            <w:pPr>
              <w:rPr>
                <w:rFonts w:ascii="Times New Roman" w:hAnsi="Times New Roman" w:cs="Times New Roman"/>
                <w:sz w:val="24"/>
                <w:szCs w:val="24"/>
              </w:rPr>
            </w:pP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14</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высокого:</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2B1E96" w:rsidRPr="00601251" w:rsidRDefault="002B1E96" w:rsidP="00337AAE">
            <w:pPr>
              <w:rPr>
                <w:rFonts w:ascii="Times New Roman" w:hAnsi="Times New Roman" w:cs="Times New Roman"/>
                <w:sz w:val="24"/>
                <w:szCs w:val="24"/>
              </w:rPr>
            </w:pP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2B1E96" w:rsidRPr="00601251" w:rsidRDefault="002B1E96" w:rsidP="00337AAE">
            <w:pPr>
              <w:rPr>
                <w:rFonts w:ascii="Times New Roman" w:hAnsi="Times New Roman" w:cs="Times New Roman"/>
                <w:sz w:val="24"/>
                <w:szCs w:val="24"/>
              </w:rPr>
            </w:pP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r>
    </w:tbl>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2B1E96" w:rsidRPr="00E0620A" w:rsidRDefault="002B1E96" w:rsidP="002B1E96">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2B1E96" w:rsidRPr="00601251" w:rsidRDefault="002B1E96" w:rsidP="002B1E96">
      <w:pPr>
        <w:rPr>
          <w:rFonts w:ascii="Times New Roman" w:hAnsi="Times New Roman" w:cs="Times New Roman"/>
        </w:rPr>
      </w:pPr>
      <w:r w:rsidRPr="00601251">
        <w:rPr>
          <w:rFonts w:ascii="Times New Roman" w:hAnsi="Times New Roman" w:cs="Times New Roman"/>
        </w:rPr>
        <w:br w:type="page"/>
      </w:r>
    </w:p>
    <w:p w:rsidR="002B1E96" w:rsidRPr="00601251" w:rsidRDefault="002B1E96" w:rsidP="002B1E96">
      <w:pPr>
        <w:rPr>
          <w:rFonts w:ascii="Times New Roman" w:hAnsi="Times New Roman" w:cs="Times New Roman"/>
        </w:rPr>
        <w:sectPr w:rsidR="002B1E96" w:rsidRPr="00601251" w:rsidSect="00337AAE">
          <w:pgSz w:w="16838" w:h="11906" w:orient="landscape" w:code="9"/>
          <w:pgMar w:top="709" w:right="1134" w:bottom="851" w:left="1134" w:header="709" w:footer="709" w:gutter="0"/>
          <w:cols w:space="708"/>
          <w:docGrid w:linePitch="360"/>
        </w:sectPr>
      </w:pP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2B1E96" w:rsidRPr="00601251" w:rsidTr="00337AAE">
        <w:trPr>
          <w:trHeight w:val="328"/>
        </w:trPr>
        <w:tc>
          <w:tcPr>
            <w:tcW w:w="3619"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2B1E96" w:rsidRPr="00601251" w:rsidTr="00337AAE">
        <w:trPr>
          <w:trHeight w:val="175"/>
        </w:trPr>
        <w:tc>
          <w:tcPr>
            <w:tcW w:w="3619" w:type="dxa"/>
            <w:vMerge/>
          </w:tcPr>
          <w:p w:rsidR="002B1E96" w:rsidRPr="00601251" w:rsidRDefault="002B1E96" w:rsidP="00337AAE">
            <w:pPr>
              <w:rPr>
                <w:rFonts w:ascii="Times New Roman" w:hAnsi="Times New Roman" w:cs="Times New Roman"/>
                <w:sz w:val="24"/>
                <w:szCs w:val="24"/>
              </w:rPr>
            </w:pPr>
          </w:p>
        </w:tc>
        <w:tc>
          <w:tcPr>
            <w:tcW w:w="2162" w:type="dxa"/>
            <w:gridSpan w:val="3"/>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2B1E96" w:rsidRPr="00601251" w:rsidRDefault="002B1E96" w:rsidP="00337AAE">
            <w:pPr>
              <w:rPr>
                <w:rFonts w:ascii="Times New Roman" w:hAnsi="Times New Roman" w:cs="Times New Roman"/>
                <w:sz w:val="24"/>
                <w:szCs w:val="24"/>
              </w:rPr>
            </w:pPr>
          </w:p>
        </w:tc>
      </w:tr>
      <w:tr w:rsidR="002B1E96" w:rsidRPr="00601251" w:rsidTr="00337AAE">
        <w:trPr>
          <w:trHeight w:val="175"/>
        </w:trPr>
        <w:tc>
          <w:tcPr>
            <w:tcW w:w="3619" w:type="dxa"/>
            <w:vMerge/>
          </w:tcPr>
          <w:p w:rsidR="002B1E96" w:rsidRPr="00601251" w:rsidRDefault="002B1E96" w:rsidP="00337AAE">
            <w:pPr>
              <w:rPr>
                <w:rFonts w:ascii="Times New Roman" w:hAnsi="Times New Roman" w:cs="Times New Roman"/>
                <w:sz w:val="24"/>
                <w:szCs w:val="24"/>
              </w:rPr>
            </w:pPr>
          </w:p>
        </w:tc>
        <w:tc>
          <w:tcPr>
            <w:tcW w:w="4490" w:type="dxa"/>
            <w:gridSpan w:val="6"/>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2B1E96" w:rsidRPr="00601251" w:rsidRDefault="002B1E96" w:rsidP="00337AAE">
            <w:pPr>
              <w:rPr>
                <w:rFonts w:ascii="Times New Roman" w:hAnsi="Times New Roman" w:cs="Times New Roman"/>
                <w:sz w:val="24"/>
                <w:szCs w:val="24"/>
              </w:rPr>
            </w:pPr>
          </w:p>
        </w:tc>
      </w:tr>
      <w:tr w:rsidR="002B1E96" w:rsidRPr="00601251" w:rsidTr="00337AAE">
        <w:trPr>
          <w:trHeight w:val="175"/>
        </w:trPr>
        <w:tc>
          <w:tcPr>
            <w:tcW w:w="3619" w:type="dxa"/>
            <w:vMerge/>
          </w:tcPr>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2B1E96" w:rsidRPr="00601251" w:rsidRDefault="002B1E96" w:rsidP="00337AAE">
            <w:pPr>
              <w:rPr>
                <w:rFonts w:ascii="Times New Roman" w:hAnsi="Times New Roman" w:cs="Times New Roman"/>
                <w:sz w:val="24"/>
                <w:szCs w:val="24"/>
              </w:rPr>
            </w:pP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489"/>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r>
      <w:tr w:rsidR="002B1E96" w:rsidRPr="00601251" w:rsidTr="00337AAE">
        <w:trPr>
          <w:trHeight w:val="346"/>
        </w:trPr>
        <w:tc>
          <w:tcPr>
            <w:tcW w:w="3619" w:type="dxa"/>
          </w:tcPr>
          <w:tbl>
            <w:tblPr>
              <w:tblW w:w="0" w:type="auto"/>
              <w:tblBorders>
                <w:top w:val="nil"/>
                <w:left w:val="nil"/>
                <w:bottom w:val="nil"/>
                <w:right w:val="nil"/>
              </w:tblBorders>
              <w:tblLook w:val="0000"/>
            </w:tblPr>
            <w:tblGrid>
              <w:gridCol w:w="1698"/>
            </w:tblGrid>
            <w:tr w:rsidR="002B1E96" w:rsidRPr="00601251" w:rsidTr="00337AAE">
              <w:trPr>
                <w:trHeight w:val="220"/>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12</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1025"/>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1564"/>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12</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489"/>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1295"/>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487"/>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489"/>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1027"/>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851"/>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автомобильные дороги I - III категорий (до края проезжей </w:t>
                  </w:r>
                  <w:r w:rsidRPr="00601251">
                    <w:rPr>
                      <w:rFonts w:ascii="Times New Roman" w:hAnsi="Times New Roman" w:cs="Times New Roman"/>
                    </w:rPr>
                    <w:lastRenderedPageBreak/>
                    <w:t>части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lastRenderedPageBreak/>
              <w:t>20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rPr>
          <w:trHeight w:val="346"/>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756"/>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lastRenderedPageBreak/>
                    <w:t xml:space="preserve">Автомобильные дороги IV и V категорий (до края проезжей части) и предприятий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r>
      <w:tr w:rsidR="002B1E96" w:rsidRPr="00601251" w:rsidTr="00337AAE">
        <w:trPr>
          <w:trHeight w:val="346"/>
        </w:trPr>
        <w:tc>
          <w:tcPr>
            <w:tcW w:w="3619" w:type="dxa"/>
          </w:tcPr>
          <w:tbl>
            <w:tblPr>
              <w:tblW w:w="0" w:type="auto"/>
              <w:tblBorders>
                <w:top w:val="nil"/>
                <w:left w:val="nil"/>
                <w:bottom w:val="nil"/>
                <w:right w:val="nil"/>
              </w:tblBorders>
              <w:tblLook w:val="0000"/>
            </w:tblPr>
            <w:tblGrid>
              <w:gridCol w:w="1578"/>
            </w:tblGrid>
            <w:tr w:rsidR="002B1E96" w:rsidRPr="00601251" w:rsidTr="00337AAE">
              <w:trPr>
                <w:trHeight w:val="220"/>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2B1E96" w:rsidRPr="00601251" w:rsidRDefault="002B1E96" w:rsidP="00337AAE">
            <w:pPr>
              <w:rPr>
                <w:rFonts w:ascii="Times New Roman" w:hAnsi="Times New Roman" w:cs="Times New Roman"/>
                <w:sz w:val="24"/>
                <w:szCs w:val="24"/>
              </w:rPr>
            </w:pPr>
          </w:p>
        </w:tc>
        <w:tc>
          <w:tcPr>
            <w:tcW w:w="6985" w:type="dxa"/>
            <w:gridSpan w:val="7"/>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2B1E96" w:rsidRDefault="002B1E96" w:rsidP="002B1E96">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2B1E96" w:rsidRPr="00E0620A" w:rsidRDefault="002B1E96" w:rsidP="002B1E96">
      <w:pPr>
        <w:ind w:firstLine="567"/>
        <w:rPr>
          <w:rFonts w:ascii="Times New Roman" w:hAnsi="Times New Roman" w:cs="Times New Roman"/>
          <w:sz w:val="20"/>
        </w:rPr>
      </w:pP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6"/>
        <w:gridCol w:w="648"/>
        <w:gridCol w:w="71"/>
        <w:gridCol w:w="590"/>
        <w:gridCol w:w="128"/>
        <w:gridCol w:w="641"/>
        <w:gridCol w:w="73"/>
        <w:gridCol w:w="454"/>
        <w:gridCol w:w="396"/>
        <w:gridCol w:w="92"/>
        <w:gridCol w:w="81"/>
        <w:gridCol w:w="728"/>
        <w:gridCol w:w="728"/>
        <w:gridCol w:w="109"/>
        <w:gridCol w:w="419"/>
        <w:gridCol w:w="486"/>
        <w:gridCol w:w="1053"/>
        <w:gridCol w:w="612"/>
        <w:gridCol w:w="686"/>
      </w:tblGrid>
      <w:tr w:rsidR="002B1E96" w:rsidRPr="00E0620A" w:rsidTr="00337AAE">
        <w:trPr>
          <w:trHeight w:val="360"/>
        </w:trPr>
        <w:tc>
          <w:tcPr>
            <w:tcW w:w="894" w:type="pct"/>
            <w:vMerge w:val="restar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2B1E96" w:rsidRPr="00E0620A" w:rsidTr="00337AAE">
        <w:trPr>
          <w:trHeight w:val="360"/>
        </w:trPr>
        <w:tc>
          <w:tcPr>
            <w:tcW w:w="894" w:type="pct"/>
            <w:vMerge/>
          </w:tcPr>
          <w:p w:rsidR="002B1E96" w:rsidRPr="00E0620A" w:rsidRDefault="002B1E96" w:rsidP="00337AAE">
            <w:pPr>
              <w:rPr>
                <w:rFonts w:ascii="Times New Roman" w:hAnsi="Times New Roman" w:cs="Times New Roman"/>
                <w:sz w:val="20"/>
                <w:szCs w:val="20"/>
              </w:rPr>
            </w:pPr>
          </w:p>
        </w:tc>
        <w:tc>
          <w:tcPr>
            <w:tcW w:w="1500" w:type="pct"/>
            <w:gridSpan w:val="8"/>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2B1E96" w:rsidRPr="00E0620A" w:rsidRDefault="002B1E96" w:rsidP="00337AAE">
            <w:pPr>
              <w:jc w:val="center"/>
              <w:rPr>
                <w:rFonts w:ascii="Times New Roman" w:hAnsi="Times New Roman" w:cs="Times New Roman"/>
                <w:sz w:val="20"/>
                <w:szCs w:val="20"/>
              </w:rPr>
            </w:pPr>
          </w:p>
        </w:tc>
        <w:tc>
          <w:tcPr>
            <w:tcW w:w="703" w:type="pct"/>
            <w:gridSpan w:val="2"/>
            <w:vMerge/>
          </w:tcPr>
          <w:p w:rsidR="002B1E96" w:rsidRPr="00E0620A" w:rsidRDefault="002B1E96" w:rsidP="00337AAE">
            <w:pPr>
              <w:jc w:val="center"/>
              <w:rPr>
                <w:rFonts w:ascii="Times New Roman" w:hAnsi="Times New Roman" w:cs="Times New Roman"/>
                <w:sz w:val="20"/>
                <w:szCs w:val="20"/>
              </w:rPr>
            </w:pPr>
          </w:p>
        </w:tc>
      </w:tr>
      <w:tr w:rsidR="002B1E96" w:rsidRPr="00E0620A" w:rsidTr="00337AAE">
        <w:trPr>
          <w:trHeight w:val="450"/>
        </w:trPr>
        <w:tc>
          <w:tcPr>
            <w:tcW w:w="894" w:type="pct"/>
            <w:vMerge/>
          </w:tcPr>
          <w:p w:rsidR="002B1E96" w:rsidRPr="00E0620A" w:rsidRDefault="002B1E96" w:rsidP="00337AAE">
            <w:pPr>
              <w:rPr>
                <w:rFonts w:ascii="Times New Roman" w:hAnsi="Times New Roman" w:cs="Times New Roman"/>
                <w:sz w:val="20"/>
                <w:szCs w:val="20"/>
              </w:rPr>
            </w:pPr>
          </w:p>
        </w:tc>
        <w:tc>
          <w:tcPr>
            <w:tcW w:w="2821" w:type="pct"/>
            <w:gridSpan w:val="15"/>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2B1E96" w:rsidRPr="00E0620A" w:rsidRDefault="002B1E96" w:rsidP="00337AAE">
            <w:pPr>
              <w:jc w:val="center"/>
              <w:rPr>
                <w:rFonts w:ascii="Times New Roman" w:hAnsi="Times New Roman" w:cs="Times New Roman"/>
                <w:sz w:val="20"/>
                <w:szCs w:val="20"/>
              </w:rPr>
            </w:pPr>
          </w:p>
        </w:tc>
        <w:tc>
          <w:tcPr>
            <w:tcW w:w="703" w:type="pct"/>
            <w:gridSpan w:val="2"/>
            <w:vMerge/>
          </w:tcPr>
          <w:p w:rsidR="002B1E96" w:rsidRPr="00E0620A" w:rsidRDefault="002B1E96" w:rsidP="00337AAE">
            <w:pPr>
              <w:jc w:val="center"/>
              <w:rPr>
                <w:rFonts w:ascii="Times New Roman" w:hAnsi="Times New Roman" w:cs="Times New Roman"/>
                <w:sz w:val="20"/>
                <w:szCs w:val="20"/>
              </w:rPr>
            </w:pPr>
          </w:p>
        </w:tc>
      </w:tr>
      <w:tr w:rsidR="002B1E96" w:rsidRPr="00E0620A" w:rsidTr="00337AAE">
        <w:trPr>
          <w:trHeight w:val="570"/>
        </w:trPr>
        <w:tc>
          <w:tcPr>
            <w:tcW w:w="894" w:type="pct"/>
            <w:vMerge/>
          </w:tcPr>
          <w:p w:rsidR="002B1E96" w:rsidRPr="00E0620A" w:rsidRDefault="002B1E96" w:rsidP="00337AAE">
            <w:pPr>
              <w:rPr>
                <w:rFonts w:ascii="Times New Roman" w:hAnsi="Times New Roman" w:cs="Times New Roman"/>
                <w:sz w:val="20"/>
                <w:szCs w:val="20"/>
              </w:rPr>
            </w:pPr>
          </w:p>
        </w:tc>
        <w:tc>
          <w:tcPr>
            <w:tcW w:w="359"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2B1E96" w:rsidRPr="00E0620A" w:rsidRDefault="002B1E96" w:rsidP="00337AAE">
            <w:pPr>
              <w:jc w:val="center"/>
              <w:rPr>
                <w:rFonts w:ascii="Times New Roman" w:hAnsi="Times New Roman" w:cs="Times New Roman"/>
                <w:sz w:val="20"/>
                <w:szCs w:val="20"/>
              </w:rPr>
            </w:pPr>
          </w:p>
        </w:tc>
        <w:tc>
          <w:tcPr>
            <w:tcW w:w="703" w:type="pct"/>
            <w:gridSpan w:val="2"/>
            <w:vMerge/>
          </w:tcPr>
          <w:p w:rsidR="002B1E96" w:rsidRPr="00E0620A" w:rsidRDefault="002B1E96" w:rsidP="00337AAE">
            <w:pPr>
              <w:jc w:val="center"/>
              <w:rPr>
                <w:rFonts w:ascii="Times New Roman" w:hAnsi="Times New Roman" w:cs="Times New Roman"/>
                <w:sz w:val="20"/>
                <w:szCs w:val="20"/>
              </w:rPr>
            </w:pPr>
          </w:p>
        </w:tc>
      </w:tr>
      <w:tr w:rsidR="002B1E96" w:rsidRPr="00E0620A" w:rsidTr="00337AAE">
        <w:trPr>
          <w:trHeight w:val="480"/>
        </w:trPr>
        <w:tc>
          <w:tcPr>
            <w:tcW w:w="894" w:type="pct"/>
            <w:vMerge/>
          </w:tcPr>
          <w:p w:rsidR="002B1E96" w:rsidRPr="00E0620A" w:rsidRDefault="002B1E96" w:rsidP="00337AAE">
            <w:pPr>
              <w:rPr>
                <w:rFonts w:ascii="Times New Roman" w:hAnsi="Times New Roman" w:cs="Times New Roman"/>
                <w:sz w:val="20"/>
                <w:szCs w:val="20"/>
              </w:rPr>
            </w:pPr>
          </w:p>
        </w:tc>
        <w:tc>
          <w:tcPr>
            <w:tcW w:w="2821" w:type="pct"/>
            <w:gridSpan w:val="15"/>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2B1E96" w:rsidRPr="00E0620A" w:rsidRDefault="002B1E96" w:rsidP="00337AAE">
            <w:pPr>
              <w:jc w:val="center"/>
              <w:rPr>
                <w:rFonts w:ascii="Times New Roman" w:hAnsi="Times New Roman" w:cs="Times New Roman"/>
                <w:sz w:val="20"/>
                <w:szCs w:val="20"/>
              </w:rPr>
            </w:pPr>
          </w:p>
        </w:tc>
        <w:tc>
          <w:tcPr>
            <w:tcW w:w="703" w:type="pct"/>
            <w:gridSpan w:val="2"/>
            <w:vMerge/>
          </w:tcPr>
          <w:p w:rsidR="002B1E96" w:rsidRPr="00E0620A" w:rsidRDefault="002B1E96" w:rsidP="00337AAE">
            <w:pPr>
              <w:jc w:val="center"/>
              <w:rPr>
                <w:rFonts w:ascii="Times New Roman" w:hAnsi="Times New Roman" w:cs="Times New Roman"/>
                <w:sz w:val="20"/>
                <w:szCs w:val="20"/>
              </w:rPr>
            </w:pPr>
          </w:p>
        </w:tc>
      </w:tr>
      <w:tr w:rsidR="002B1E96" w:rsidRPr="00E0620A" w:rsidTr="00337AAE">
        <w:trPr>
          <w:trHeight w:val="465"/>
        </w:trPr>
        <w:tc>
          <w:tcPr>
            <w:tcW w:w="894" w:type="pct"/>
            <w:vMerge/>
          </w:tcPr>
          <w:p w:rsidR="002B1E96" w:rsidRPr="00E0620A" w:rsidRDefault="002B1E96" w:rsidP="00337AAE">
            <w:pPr>
              <w:rPr>
                <w:rFonts w:ascii="Times New Roman" w:hAnsi="Times New Roman" w:cs="Times New Roman"/>
                <w:sz w:val="20"/>
                <w:szCs w:val="20"/>
              </w:rPr>
            </w:pPr>
          </w:p>
        </w:tc>
        <w:tc>
          <w:tcPr>
            <w:tcW w:w="342"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2B1E96" w:rsidRPr="00E0620A" w:rsidRDefault="002B1E96" w:rsidP="00337AAE">
            <w:pPr>
              <w:jc w:val="center"/>
              <w:rPr>
                <w:rFonts w:ascii="Times New Roman" w:hAnsi="Times New Roman" w:cs="Times New Roman"/>
                <w:sz w:val="20"/>
                <w:szCs w:val="20"/>
              </w:rPr>
            </w:pPr>
          </w:p>
        </w:tc>
        <w:tc>
          <w:tcPr>
            <w:tcW w:w="33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2B1E96" w:rsidRPr="00E0620A" w:rsidTr="00337AAE">
        <w:trPr>
          <w:trHeight w:val="390"/>
        </w:trPr>
        <w:tc>
          <w:tcPr>
            <w:tcW w:w="894"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2B1E96" w:rsidRPr="00E0620A" w:rsidTr="00337AAE">
        <w:trPr>
          <w:trHeight w:val="390"/>
        </w:trPr>
        <w:tc>
          <w:tcPr>
            <w:tcW w:w="894" w:type="pct"/>
          </w:tcPr>
          <w:p w:rsidR="002B1E96" w:rsidRPr="00E0620A" w:rsidRDefault="002B1E96" w:rsidP="00337AAE">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2B1E96" w:rsidRPr="00E0620A" w:rsidTr="00337AAE">
        <w:trPr>
          <w:trHeight w:val="390"/>
        </w:trPr>
        <w:tc>
          <w:tcPr>
            <w:tcW w:w="894" w:type="pct"/>
          </w:tcPr>
          <w:p w:rsidR="002B1E96" w:rsidRPr="00E0620A" w:rsidRDefault="002B1E96" w:rsidP="00337AAE">
            <w:pPr>
              <w:rPr>
                <w:rFonts w:ascii="Times New Roman" w:hAnsi="Times New Roman" w:cs="Times New Roman"/>
                <w:sz w:val="20"/>
                <w:szCs w:val="20"/>
              </w:rPr>
            </w:pPr>
            <w:r w:rsidRPr="00E0620A">
              <w:rPr>
                <w:rFonts w:ascii="Times New Roman" w:hAnsi="Times New Roman" w:cs="Times New Roman"/>
                <w:sz w:val="20"/>
                <w:szCs w:val="20"/>
              </w:rPr>
              <w:t xml:space="preserve">Надземные сооружения и коммуникации (эстакады, теплотрассы и </w:t>
            </w:r>
            <w:r w:rsidRPr="00E0620A">
              <w:rPr>
                <w:rFonts w:ascii="Times New Roman" w:hAnsi="Times New Roman" w:cs="Times New Roman"/>
                <w:sz w:val="20"/>
                <w:szCs w:val="20"/>
              </w:rPr>
              <w:lastRenderedPageBreak/>
              <w:t>т.п.), подсобные постройки жилых зданий</w:t>
            </w:r>
          </w:p>
        </w:tc>
        <w:tc>
          <w:tcPr>
            <w:tcW w:w="342"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30(15)</w:t>
            </w:r>
          </w:p>
        </w:tc>
        <w:tc>
          <w:tcPr>
            <w:tcW w:w="32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2B1E96" w:rsidRPr="00E0620A" w:rsidTr="00337AAE">
        <w:trPr>
          <w:trHeight w:val="390"/>
        </w:trPr>
        <w:tc>
          <w:tcPr>
            <w:tcW w:w="894" w:type="pct"/>
          </w:tcPr>
          <w:p w:rsidR="002B1E96" w:rsidRPr="00E0620A" w:rsidRDefault="002B1E96" w:rsidP="00337AAE">
            <w:pPr>
              <w:rPr>
                <w:rFonts w:ascii="Times New Roman" w:hAnsi="Times New Roman" w:cs="Times New Roman"/>
                <w:sz w:val="20"/>
                <w:szCs w:val="20"/>
              </w:rPr>
            </w:pPr>
            <w:r w:rsidRPr="00E0620A">
              <w:rPr>
                <w:rFonts w:ascii="Times New Roman" w:hAnsi="Times New Roman" w:cs="Times New Roman"/>
                <w:sz w:val="20"/>
                <w:szCs w:val="20"/>
              </w:rPr>
              <w:lastRenderedPageBreak/>
              <w:t>Подземные коммуникации (кроме газопроводов на территории ГНС)</w:t>
            </w:r>
          </w:p>
        </w:tc>
        <w:tc>
          <w:tcPr>
            <w:tcW w:w="4106" w:type="pct"/>
            <w:gridSpan w:val="18"/>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2B1E96" w:rsidRPr="00E0620A" w:rsidTr="00337AAE">
        <w:trPr>
          <w:trHeight w:val="390"/>
        </w:trPr>
        <w:tc>
          <w:tcPr>
            <w:tcW w:w="894" w:type="pct"/>
          </w:tcPr>
          <w:p w:rsidR="002B1E96" w:rsidRPr="00E0620A" w:rsidRDefault="002B1E96" w:rsidP="00337AAE">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2B1E96" w:rsidRPr="00E0620A" w:rsidTr="00337AAE">
        <w:trPr>
          <w:trHeight w:val="390"/>
        </w:trPr>
        <w:tc>
          <w:tcPr>
            <w:tcW w:w="894" w:type="pct"/>
          </w:tcPr>
          <w:p w:rsidR="002B1E96" w:rsidRPr="00E0620A" w:rsidRDefault="002B1E96" w:rsidP="00337AAE">
            <w:pPr>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5432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2B1E96" w:rsidRPr="00E0620A" w:rsidTr="00337AAE">
        <w:trPr>
          <w:trHeight w:val="390"/>
        </w:trPr>
        <w:tc>
          <w:tcPr>
            <w:tcW w:w="894" w:type="pct"/>
          </w:tcPr>
          <w:p w:rsidR="002B1E96" w:rsidRPr="00E0620A" w:rsidRDefault="002B1E96" w:rsidP="00337AAE">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5432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2B1E96" w:rsidRPr="00E0620A" w:rsidRDefault="002B1E96" w:rsidP="002B1E96">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2B1E96" w:rsidRPr="00601251" w:rsidRDefault="002B1E96" w:rsidP="002B1E96">
      <w:pPr>
        <w:ind w:firstLine="567"/>
        <w:rPr>
          <w:rFonts w:ascii="Times New Roman" w:hAnsi="Times New Roman" w:cs="Times New Roman"/>
        </w:rPr>
      </w:pP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2B1E96" w:rsidRDefault="002B1E96" w:rsidP="002B1E96">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2B1E96" w:rsidRPr="00601251" w:rsidRDefault="002B1E96" w:rsidP="002B1E96">
      <w:pPr>
        <w:ind w:firstLine="567"/>
        <w:rPr>
          <w:rFonts w:ascii="Times New Roman" w:hAnsi="Times New Roman" w:cs="Times New Roman"/>
        </w:rPr>
      </w:pPr>
    </w:p>
    <w:p w:rsidR="002B1E96" w:rsidRPr="00601251" w:rsidRDefault="002B1E96" w:rsidP="002B1E96">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2B1E96" w:rsidRPr="00601251" w:rsidRDefault="002B1E96" w:rsidP="002B1E96">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Pr="00D4057F" w:rsidRDefault="002B1E96" w:rsidP="002B1E96">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2B1E96" w:rsidRPr="00D4057F" w:rsidRDefault="002B1E96" w:rsidP="002B1E96">
      <w:pPr>
        <w:ind w:firstLine="567"/>
        <w:rPr>
          <w:rFonts w:ascii="Times New Roman" w:hAnsi="Times New Roman" w:cs="Times New Roman"/>
          <w:b/>
        </w:rPr>
      </w:pPr>
    </w:p>
    <w:p w:rsidR="002B1E96" w:rsidRPr="00D4057F" w:rsidRDefault="002B1E96" w:rsidP="002B1E96">
      <w:pPr>
        <w:ind w:firstLine="567"/>
        <w:rPr>
          <w:rFonts w:ascii="Times New Roman" w:hAnsi="Times New Roman" w:cs="Times New Roman"/>
          <w:b/>
        </w:rPr>
      </w:pPr>
      <w:r w:rsidRPr="00D4057F">
        <w:rPr>
          <w:rFonts w:ascii="Times New Roman" w:hAnsi="Times New Roman" w:cs="Times New Roman"/>
          <w:b/>
        </w:rPr>
        <w:t>12.1. Общие требования</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2B1E96" w:rsidRPr="00D4057F" w:rsidRDefault="002B1E96" w:rsidP="002B1E96">
      <w:pPr>
        <w:ind w:firstLine="567"/>
        <w:rPr>
          <w:rFonts w:ascii="Times New Roman" w:hAnsi="Times New Roman" w:cs="Times New Roman"/>
        </w:rPr>
      </w:pPr>
    </w:p>
    <w:p w:rsidR="002B1E96" w:rsidRPr="00D4057F" w:rsidRDefault="002B1E96" w:rsidP="002B1E96">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w:t>
      </w:r>
      <w:r w:rsidRPr="00D4057F">
        <w:rPr>
          <w:rFonts w:ascii="Times New Roman" w:hAnsi="Times New Roman" w:cs="Times New Roman"/>
        </w:rPr>
        <w:lastRenderedPageBreak/>
        <w:t xml:space="preserve">участок может быть использован лишь для размещения кладбища для погребения после кремации;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B1E96" w:rsidRPr="00D4057F" w:rsidRDefault="002B1E96" w:rsidP="002B1E96">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2B1E96" w:rsidRPr="00D4057F" w:rsidRDefault="002B1E96" w:rsidP="002B1E96">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2B1E96" w:rsidRDefault="002B1E96" w:rsidP="002B1E96">
      <w:pPr>
        <w:ind w:firstLine="567"/>
        <w:rPr>
          <w:rFonts w:ascii="Times New Roman" w:hAnsi="Times New Roman" w:cs="Times New Roman"/>
          <w:sz w:val="20"/>
        </w:rPr>
      </w:pPr>
      <w:r w:rsidRPr="00D4057F">
        <w:rPr>
          <w:rFonts w:ascii="Times New Roman" w:hAnsi="Times New Roman" w:cs="Times New Roman"/>
          <w:sz w:val="20"/>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w:t>
      </w:r>
      <w:r w:rsidRPr="00D4057F">
        <w:rPr>
          <w:rFonts w:ascii="Times New Roman" w:hAnsi="Times New Roman" w:cs="Times New Roman"/>
          <w:sz w:val="20"/>
        </w:rPr>
        <w:lastRenderedPageBreak/>
        <w:t>учреждений допускается уменьшать по согласованию с местными органами санитарного надзора, но принимать не менее 100 м.</w:t>
      </w:r>
    </w:p>
    <w:p w:rsidR="002B1E96" w:rsidRPr="00D4057F" w:rsidRDefault="002B1E96" w:rsidP="002B1E96">
      <w:pPr>
        <w:ind w:firstLine="567"/>
        <w:rPr>
          <w:rFonts w:ascii="Times New Roman" w:hAnsi="Times New Roman" w:cs="Times New Roman"/>
          <w:sz w:val="20"/>
        </w:rPr>
      </w:pP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2B1E96" w:rsidRPr="00D4057F" w:rsidRDefault="002B1E96" w:rsidP="002B1E96">
      <w:pPr>
        <w:pStyle w:val="Default"/>
        <w:ind w:firstLine="567"/>
        <w:rPr>
          <w:rFonts w:ascii="Times New Roman" w:hAnsi="Times New Roman" w:cs="Times New Roman"/>
        </w:rPr>
      </w:pP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2B1E96" w:rsidRPr="00D4057F" w:rsidRDefault="002B1E96" w:rsidP="002B1E96">
      <w:pPr>
        <w:ind w:firstLine="567"/>
        <w:rPr>
          <w:rFonts w:ascii="Times New Roman" w:hAnsi="Times New Roman" w:cs="Times New Roman"/>
        </w:rPr>
      </w:pPr>
    </w:p>
    <w:p w:rsidR="002B1E96" w:rsidRPr="00D4057F" w:rsidRDefault="002B1E96" w:rsidP="002B1E96">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w:t>
      </w:r>
      <w:r w:rsidRPr="00D4057F">
        <w:rPr>
          <w:rFonts w:ascii="Times New Roman" w:hAnsi="Times New Roman" w:cs="Times New Roman"/>
        </w:rPr>
        <w:lastRenderedPageBreak/>
        <w:t xml:space="preserve">других организациях; других отходов, получаемых при переработке пищевого и непищевого сырья животного происхождения).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2B1E96" w:rsidRPr="00D4057F" w:rsidRDefault="002B1E96" w:rsidP="002B1E96">
      <w:pPr>
        <w:pStyle w:val="Default"/>
        <w:ind w:firstLine="567"/>
        <w:rPr>
          <w:rFonts w:ascii="Times New Roman" w:hAnsi="Times New Roman" w:cs="Times New Roman"/>
        </w:rPr>
      </w:pPr>
    </w:p>
    <w:p w:rsidR="002B1E96" w:rsidRPr="00D4057F" w:rsidRDefault="002B1E96" w:rsidP="002B1E96">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lastRenderedPageBreak/>
        <w:t xml:space="preserve">12.4.6. Не допускается размещение полигонов: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2B1E96" w:rsidRPr="00D4057F" w:rsidRDefault="002B1E96" w:rsidP="002B1E96">
      <w:pPr>
        <w:ind w:firstLine="567"/>
        <w:rPr>
          <w:rFonts w:ascii="Times New Roman" w:hAnsi="Times New Roman" w:cs="Times New Roman"/>
        </w:rPr>
      </w:pPr>
    </w:p>
    <w:p w:rsidR="002B1E96" w:rsidRPr="00D4057F" w:rsidRDefault="002B1E96" w:rsidP="002B1E96">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w:t>
      </w:r>
      <w:r w:rsidRPr="00D4057F">
        <w:rPr>
          <w:rFonts w:ascii="Times New Roman" w:hAnsi="Times New Roman" w:cs="Times New Roman"/>
        </w:rPr>
        <w:lastRenderedPageBreak/>
        <w:t xml:space="preserve">обеспечения санитарно-эпидемиологической безопасности населения на весь период их эксплуатации и после закрытия.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2B1E96" w:rsidRPr="00D4057F" w:rsidRDefault="002B1E96" w:rsidP="002B1E96">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2B1E96" w:rsidRPr="00D4057F" w:rsidRDefault="002B1E96" w:rsidP="002B1E96">
      <w:pPr>
        <w:ind w:firstLine="567"/>
        <w:rPr>
          <w:rFonts w:ascii="Times New Roman" w:hAnsi="Times New Roman" w:cs="Times New Roman"/>
        </w:rPr>
      </w:pPr>
    </w:p>
    <w:p w:rsidR="002B1E96" w:rsidRPr="00D4057F" w:rsidRDefault="002B1E96" w:rsidP="002B1E96">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2B1E96" w:rsidRPr="00D4057F" w:rsidRDefault="002B1E96" w:rsidP="002B1E96">
      <w:pPr>
        <w:pStyle w:val="Default"/>
        <w:ind w:firstLine="567"/>
        <w:rPr>
          <w:rFonts w:ascii="Times New Roman" w:hAnsi="Times New Roman" w:cs="Times New Roman"/>
          <w:b/>
        </w:rPr>
      </w:pPr>
    </w:p>
    <w:p w:rsidR="002B1E96" w:rsidRPr="00D4057F" w:rsidRDefault="002B1E96" w:rsidP="002B1E96">
      <w:pPr>
        <w:pStyle w:val="Default"/>
        <w:ind w:firstLine="567"/>
        <w:rPr>
          <w:rFonts w:ascii="Times New Roman" w:hAnsi="Times New Roman" w:cs="Times New Roman"/>
        </w:rPr>
      </w:pP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2B1E96" w:rsidRPr="000474A7" w:rsidRDefault="002B1E96" w:rsidP="002B1E96">
      <w:pPr>
        <w:pStyle w:val="Default"/>
        <w:ind w:firstLine="567"/>
        <w:rPr>
          <w:rFonts w:ascii="Times New Roman" w:hAnsi="Times New Roman" w:cs="Times New Roman"/>
          <w:b/>
        </w:rPr>
      </w:pPr>
    </w:p>
    <w:p w:rsidR="002B1E96" w:rsidRPr="000474A7" w:rsidRDefault="002B1E96" w:rsidP="002B1E96">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2B1E96" w:rsidRDefault="002B1E96" w:rsidP="002B1E96">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2B1E96" w:rsidRPr="000474A7" w:rsidRDefault="002B1E96" w:rsidP="002B1E96">
      <w:pPr>
        <w:ind w:firstLine="567"/>
        <w:rPr>
          <w:rFonts w:ascii="Times New Roman" w:hAnsi="Times New Roman" w:cs="Times New Roman"/>
        </w:rPr>
      </w:pPr>
    </w:p>
    <w:p w:rsidR="002B1E96" w:rsidRPr="000474A7" w:rsidRDefault="002B1E96" w:rsidP="002B1E96">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w:t>
      </w:r>
      <w:r w:rsidRPr="000474A7">
        <w:rPr>
          <w:rFonts w:ascii="Times New Roman" w:hAnsi="Times New Roman" w:cs="Times New Roman"/>
        </w:rPr>
        <w:lastRenderedPageBreak/>
        <w:t xml:space="preserve">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lastRenderedPageBreak/>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2B1E96" w:rsidRPr="000474A7" w:rsidRDefault="002B1E96" w:rsidP="002B1E96">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lastRenderedPageBreak/>
        <w:t xml:space="preserve">13.2.17. Расстояния от объектов культурного наследия до транспортных и инженерных коммуникаций следует принимать, м, не менее: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2B1E96" w:rsidRPr="000474A7" w:rsidRDefault="002B1E96" w:rsidP="002B1E96">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lastRenderedPageBreak/>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2B1E96" w:rsidRPr="000474A7" w:rsidRDefault="002B1E96" w:rsidP="002B1E96">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Pr="000E4363" w:rsidRDefault="002B1E96" w:rsidP="002B1E96">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2B1E96" w:rsidRPr="000E4363" w:rsidRDefault="002B1E96" w:rsidP="002B1E96">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2B1E96"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2B1E96" w:rsidRDefault="002B1E96" w:rsidP="002B1E96">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2B1E96" w:rsidRPr="000E4363" w:rsidRDefault="002B1E96" w:rsidP="002B1E96">
      <w:pPr>
        <w:pStyle w:val="Default"/>
        <w:ind w:firstLine="567"/>
        <w:rPr>
          <w:rFonts w:ascii="Times New Roman" w:hAnsi="Times New Roman" w:cs="Times New Roman"/>
        </w:rPr>
      </w:pPr>
    </w:p>
    <w:p w:rsidR="002B1E96" w:rsidRPr="000E4363" w:rsidRDefault="002B1E96" w:rsidP="002B1E96">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2B1E96" w:rsidRPr="000E4363" w:rsidRDefault="002B1E96" w:rsidP="002B1E96">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w:t>
      </w:r>
      <w:r w:rsidRPr="000E4363">
        <w:rPr>
          <w:rFonts w:ascii="Times New Roman" w:hAnsi="Times New Roman" w:cs="Times New Roman"/>
        </w:rPr>
        <w:lastRenderedPageBreak/>
        <w:t xml:space="preserve">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2B1E96" w:rsidRDefault="002B1E96" w:rsidP="002B1E96">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2B1E96" w:rsidRPr="000E4363" w:rsidRDefault="002B1E96" w:rsidP="002B1E96">
      <w:pPr>
        <w:ind w:firstLine="567"/>
        <w:rPr>
          <w:rFonts w:ascii="Times New Roman" w:hAnsi="Times New Roman" w:cs="Times New Roman"/>
        </w:rPr>
      </w:pPr>
    </w:p>
    <w:p w:rsidR="002B1E96" w:rsidRPr="000E4363" w:rsidRDefault="002B1E96" w:rsidP="002B1E96">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w:t>
      </w:r>
      <w:r w:rsidRPr="000E4363">
        <w:rPr>
          <w:rFonts w:ascii="Times New Roman" w:hAnsi="Times New Roman" w:cs="Times New Roman"/>
        </w:rPr>
        <w:lastRenderedPageBreak/>
        <w:t xml:space="preserve">в соответствии с федеральными законами, законами Республики Башкортостан и нормативными правовыми актами органов местного самоуправления.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2B1E96" w:rsidRDefault="002B1E96" w:rsidP="002B1E96">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2B1E96" w:rsidRPr="000E4363" w:rsidRDefault="002B1E96" w:rsidP="002B1E96">
      <w:pPr>
        <w:ind w:firstLine="567"/>
        <w:rPr>
          <w:rFonts w:ascii="Times New Roman" w:hAnsi="Times New Roman" w:cs="Times New Roman"/>
        </w:rPr>
      </w:pPr>
    </w:p>
    <w:p w:rsidR="002B1E96" w:rsidRPr="000E4363" w:rsidRDefault="002B1E96" w:rsidP="002B1E96">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2B1E96" w:rsidRPr="000E4363" w:rsidRDefault="002B1E96" w:rsidP="002B1E96">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в зонах охраны гидрометеорологических станций;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w:t>
      </w:r>
      <w:r w:rsidRPr="00AA464C">
        <w:rPr>
          <w:rFonts w:ascii="Times New Roman" w:hAnsi="Times New Roman" w:cs="Times New Roman"/>
        </w:rPr>
        <w:lastRenderedPageBreak/>
        <w:t>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2B1E96" w:rsidRPr="00AA464C" w:rsidRDefault="002B1E96" w:rsidP="002B1E96">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1286"/>
        <w:gridCol w:w="1156"/>
        <w:gridCol w:w="900"/>
        <w:gridCol w:w="1156"/>
        <w:gridCol w:w="1413"/>
        <w:gridCol w:w="1156"/>
        <w:gridCol w:w="1380"/>
      </w:tblGrid>
      <w:tr w:rsidR="002B1E96" w:rsidRPr="00AA464C" w:rsidTr="00337AAE">
        <w:trPr>
          <w:trHeight w:val="1132"/>
        </w:trPr>
        <w:tc>
          <w:tcPr>
            <w:tcW w:w="587"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2B1E96" w:rsidRPr="00AA464C" w:rsidTr="00337AAE">
        <w:trPr>
          <w:trHeight w:val="1027"/>
        </w:trPr>
        <w:tc>
          <w:tcPr>
            <w:tcW w:w="587" w:type="pct"/>
            <w:vMerge/>
          </w:tcPr>
          <w:p w:rsidR="002B1E96" w:rsidRPr="00AA464C" w:rsidRDefault="002B1E96" w:rsidP="00337AAE">
            <w:pPr>
              <w:pStyle w:val="Default"/>
              <w:rPr>
                <w:rFonts w:ascii="Times New Roman" w:hAnsi="Times New Roman" w:cs="Times New Roman"/>
              </w:rPr>
            </w:pPr>
          </w:p>
        </w:tc>
        <w:tc>
          <w:tcPr>
            <w:tcW w:w="67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2B1E96" w:rsidRPr="00AA464C" w:rsidRDefault="002B1E96" w:rsidP="00337AAE">
            <w:pPr>
              <w:pStyle w:val="Default"/>
              <w:rPr>
                <w:rFonts w:ascii="Times New Roman" w:hAnsi="Times New Roman" w:cs="Times New Roman"/>
              </w:rPr>
            </w:pPr>
          </w:p>
        </w:tc>
        <w:tc>
          <w:tcPr>
            <w:tcW w:w="721" w:type="pct"/>
            <w:vMerge/>
          </w:tcPr>
          <w:p w:rsidR="002B1E96" w:rsidRPr="00AA464C" w:rsidRDefault="002B1E96" w:rsidP="00337AAE">
            <w:pPr>
              <w:pStyle w:val="Default"/>
              <w:rPr>
                <w:rFonts w:ascii="Times New Roman" w:hAnsi="Times New Roman" w:cs="Times New Roman"/>
              </w:rPr>
            </w:pPr>
          </w:p>
        </w:tc>
      </w:tr>
      <w:tr w:rsidR="002B1E96" w:rsidRPr="00AA464C" w:rsidTr="00337AAE">
        <w:trPr>
          <w:trHeight w:val="220"/>
        </w:trPr>
        <w:tc>
          <w:tcPr>
            <w:tcW w:w="58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80 - 350 </w:t>
            </w:r>
          </w:p>
        </w:tc>
      </w:tr>
      <w:tr w:rsidR="002B1E96" w:rsidRPr="00AA464C" w:rsidTr="00337AAE">
        <w:trPr>
          <w:trHeight w:val="220"/>
        </w:trPr>
        <w:tc>
          <w:tcPr>
            <w:tcW w:w="58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100 - 550 </w:t>
            </w:r>
          </w:p>
        </w:tc>
      </w:tr>
      <w:tr w:rsidR="002B1E96" w:rsidRPr="00AA464C" w:rsidTr="00337AAE">
        <w:trPr>
          <w:trHeight w:val="220"/>
        </w:trPr>
        <w:tc>
          <w:tcPr>
            <w:tcW w:w="58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100 - 600 </w:t>
            </w:r>
          </w:p>
        </w:tc>
      </w:tr>
      <w:tr w:rsidR="002B1E96" w:rsidRPr="00AA464C" w:rsidTr="00337AAE">
        <w:trPr>
          <w:trHeight w:val="220"/>
        </w:trPr>
        <w:tc>
          <w:tcPr>
            <w:tcW w:w="58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50 - 200 </w:t>
            </w:r>
          </w:p>
        </w:tc>
      </w:tr>
      <w:tr w:rsidR="002B1E96" w:rsidRPr="00AA464C" w:rsidTr="00337AAE">
        <w:trPr>
          <w:trHeight w:val="220"/>
        </w:trPr>
        <w:tc>
          <w:tcPr>
            <w:tcW w:w="58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10 - 600 </w:t>
            </w:r>
          </w:p>
        </w:tc>
      </w:tr>
    </w:tbl>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2B1E96" w:rsidRPr="00AA464C" w:rsidRDefault="002B1E96" w:rsidP="002B1E96">
      <w:pPr>
        <w:rPr>
          <w:rFonts w:ascii="Times New Roman" w:hAnsi="Times New Roman" w:cs="Times New Roman"/>
          <w:color w:val="000000"/>
        </w:rPr>
      </w:pPr>
      <w:r w:rsidRPr="00AA464C">
        <w:rPr>
          <w:rFonts w:ascii="Times New Roman" w:hAnsi="Times New Roman" w:cs="Times New Roman"/>
        </w:rPr>
        <w:br w:type="page"/>
      </w: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2B1E96" w:rsidRPr="00AA464C" w:rsidRDefault="002B1E96" w:rsidP="002B1E96">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9"/>
        <w:gridCol w:w="1030"/>
        <w:gridCol w:w="1156"/>
        <w:gridCol w:w="1032"/>
        <w:gridCol w:w="1028"/>
        <w:gridCol w:w="10"/>
        <w:gridCol w:w="1026"/>
        <w:gridCol w:w="1405"/>
        <w:gridCol w:w="1666"/>
      </w:tblGrid>
      <w:tr w:rsidR="002B1E96" w:rsidRPr="00AA464C" w:rsidTr="00337AAE">
        <w:trPr>
          <w:trHeight w:val="1214"/>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p>
        </w:tc>
        <w:tc>
          <w:tcPr>
            <w:tcW w:w="529" w:type="pct"/>
          </w:tcPr>
          <w:p w:rsidR="002B1E96" w:rsidRPr="00AA464C" w:rsidRDefault="002B1E96" w:rsidP="00337AAE">
            <w:pPr>
              <w:pStyle w:val="Default"/>
              <w:rPr>
                <w:rFonts w:ascii="Times New Roman" w:hAnsi="Times New Roman" w:cs="Times New Roman"/>
              </w:rPr>
            </w:pPr>
          </w:p>
        </w:tc>
        <w:tc>
          <w:tcPr>
            <w:tcW w:w="1124"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p>
        </w:tc>
        <w:tc>
          <w:tcPr>
            <w:tcW w:w="529" w:type="pct"/>
          </w:tcPr>
          <w:p w:rsidR="002B1E96" w:rsidRPr="00AA464C" w:rsidRDefault="002B1E96" w:rsidP="00337AAE">
            <w:pPr>
              <w:pStyle w:val="Default"/>
              <w:rPr>
                <w:rFonts w:ascii="Times New Roman" w:hAnsi="Times New Roman" w:cs="Times New Roman"/>
              </w:rPr>
            </w:pPr>
          </w:p>
        </w:tc>
        <w:tc>
          <w:tcPr>
            <w:tcW w:w="1124"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p>
        </w:tc>
        <w:tc>
          <w:tcPr>
            <w:tcW w:w="529" w:type="pct"/>
          </w:tcPr>
          <w:p w:rsidR="002B1E96" w:rsidRPr="00AA464C" w:rsidRDefault="002B1E96" w:rsidP="00337AAE">
            <w:pPr>
              <w:pStyle w:val="Default"/>
              <w:rPr>
                <w:rFonts w:ascii="Times New Roman" w:hAnsi="Times New Roman" w:cs="Times New Roman"/>
              </w:rPr>
            </w:pPr>
          </w:p>
        </w:tc>
        <w:tc>
          <w:tcPr>
            <w:tcW w:w="59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8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2B1E96" w:rsidRPr="00AA464C" w:rsidTr="00337AAE">
        <w:trPr>
          <w:trHeight w:val="487"/>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2B1E96" w:rsidRPr="00AA464C" w:rsidRDefault="002B1E96" w:rsidP="00337AAE">
            <w:pPr>
              <w:pStyle w:val="Default"/>
              <w:rPr>
                <w:rFonts w:ascii="Times New Roman" w:hAnsi="Times New Roman" w:cs="Times New Roman"/>
              </w:rPr>
            </w:pPr>
          </w:p>
        </w:tc>
        <w:tc>
          <w:tcPr>
            <w:tcW w:w="530" w:type="pct"/>
          </w:tcPr>
          <w:p w:rsidR="002B1E96" w:rsidRPr="00AA464C" w:rsidRDefault="002B1E96" w:rsidP="00337AAE">
            <w:pPr>
              <w:pStyle w:val="Default"/>
              <w:rPr>
                <w:rFonts w:ascii="Times New Roman" w:hAnsi="Times New Roman" w:cs="Times New Roman"/>
              </w:rPr>
            </w:pPr>
          </w:p>
        </w:tc>
        <w:tc>
          <w:tcPr>
            <w:tcW w:w="528" w:type="pct"/>
          </w:tcPr>
          <w:p w:rsidR="002B1E96" w:rsidRPr="00AA464C" w:rsidRDefault="002B1E96" w:rsidP="00337AAE">
            <w:pPr>
              <w:pStyle w:val="Default"/>
              <w:rPr>
                <w:rFonts w:ascii="Times New Roman" w:hAnsi="Times New Roman" w:cs="Times New Roman"/>
              </w:rPr>
            </w:pPr>
          </w:p>
        </w:tc>
        <w:tc>
          <w:tcPr>
            <w:tcW w:w="532" w:type="pct"/>
            <w:gridSpan w:val="2"/>
          </w:tcPr>
          <w:p w:rsidR="002B1E96" w:rsidRPr="00AA464C" w:rsidRDefault="002B1E96" w:rsidP="00337AAE">
            <w:pPr>
              <w:pStyle w:val="Default"/>
              <w:rPr>
                <w:rFonts w:ascii="Times New Roman" w:hAnsi="Times New Roman" w:cs="Times New Roman"/>
              </w:rPr>
            </w:pPr>
          </w:p>
        </w:tc>
        <w:tc>
          <w:tcPr>
            <w:tcW w:w="72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&gt;Kmax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2B1E96" w:rsidRPr="00AA464C" w:rsidRDefault="002B1E96" w:rsidP="00337AAE">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2B1E96" w:rsidRPr="00AA464C" w:rsidRDefault="002B1E96" w:rsidP="00337AAE">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2B1E96" w:rsidRPr="00AA464C" w:rsidRDefault="002B1E96" w:rsidP="00337AAE">
            <w:pPr>
              <w:pStyle w:val="Default"/>
              <w:rPr>
                <w:rFonts w:ascii="Times New Roman" w:hAnsi="Times New Roman" w:cs="Times New Roman"/>
              </w:rPr>
            </w:pPr>
          </w:p>
        </w:tc>
        <w:tc>
          <w:tcPr>
            <w:tcW w:w="856" w:type="pct"/>
          </w:tcPr>
          <w:p w:rsidR="002B1E96" w:rsidRPr="00AA464C" w:rsidRDefault="002B1E96" w:rsidP="00337AAE">
            <w:pPr>
              <w:pStyle w:val="Default"/>
              <w:rPr>
                <w:rFonts w:ascii="Times New Roman" w:hAnsi="Times New Roman" w:cs="Times New Roman"/>
              </w:rPr>
            </w:pPr>
          </w:p>
        </w:tc>
      </w:tr>
    </w:tbl>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2B1E96"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по санитарно-химическим показателям - санитарное число должно быть не ниже 0,98 (относительные единицы).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1793"/>
        <w:gridCol w:w="2271"/>
        <w:gridCol w:w="2545"/>
        <w:gridCol w:w="1879"/>
      </w:tblGrid>
      <w:tr w:rsidR="002B1E96" w:rsidRPr="00AA464C" w:rsidTr="00337AAE">
        <w:trPr>
          <w:trHeight w:val="487"/>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2B1E96" w:rsidRPr="00AA464C" w:rsidTr="00337AAE">
        <w:trPr>
          <w:trHeight w:val="220"/>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 </w:t>
            </w:r>
          </w:p>
        </w:tc>
      </w:tr>
      <w:tr w:rsidR="002B1E96" w:rsidRPr="00AA464C" w:rsidTr="00337AAE">
        <w:trPr>
          <w:trHeight w:val="1831"/>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2B1E96" w:rsidRPr="00AA464C" w:rsidTr="00337AAE">
        <w:trPr>
          <w:trHeight w:val="2638"/>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2B1E96" w:rsidRPr="00AA464C" w:rsidTr="00337AAE">
        <w:trPr>
          <w:trHeight w:val="489"/>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w:t>
            </w:r>
            <w:r w:rsidRPr="00AA464C">
              <w:rPr>
                <w:rFonts w:ascii="Times New Roman" w:hAnsi="Times New Roman" w:cs="Times New Roman"/>
              </w:rPr>
              <w:lastRenderedPageBreak/>
              <w:t xml:space="preserve">превышает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lastRenderedPageBreak/>
              <w:t xml:space="preserve">использование под технические культуры,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w:t>
            </w:r>
            <w:r w:rsidRPr="00AA464C">
              <w:rPr>
                <w:rFonts w:ascii="Times New Roman" w:hAnsi="Times New Roman" w:cs="Times New Roman"/>
              </w:rPr>
              <w:lastRenderedPageBreak/>
              <w:t xml:space="preserve">категории "допустимая", </w:t>
            </w:r>
          </w:p>
        </w:tc>
      </w:tr>
    </w:tbl>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rPr>
          <w:rFonts w:ascii="Times New Roman" w:hAnsi="Times New Roman" w:cs="Times New Roman"/>
          <w:color w:val="000000"/>
        </w:rPr>
      </w:pPr>
      <w:r w:rsidRPr="00AA464C">
        <w:rPr>
          <w:rFonts w:ascii="Times New Roman" w:hAnsi="Times New Roman" w:cs="Times New Roman"/>
        </w:rPr>
        <w:br w:type="page"/>
      </w: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4"/>
        <w:gridCol w:w="4724"/>
        <w:gridCol w:w="13"/>
      </w:tblGrid>
      <w:tr w:rsidR="002B1E96" w:rsidRPr="00AA464C" w:rsidTr="00337AAE">
        <w:trPr>
          <w:trHeight w:val="220"/>
        </w:trPr>
        <w:tc>
          <w:tcPr>
            <w:tcW w:w="2525"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2B1E96" w:rsidRPr="00AA464C" w:rsidTr="00337AAE">
        <w:trPr>
          <w:trHeight w:val="220"/>
        </w:trPr>
        <w:tc>
          <w:tcPr>
            <w:tcW w:w="2525"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2B1E96" w:rsidRPr="00AA464C" w:rsidTr="00337AAE">
        <w:trPr>
          <w:trHeight w:val="489"/>
        </w:trPr>
        <w:tc>
          <w:tcPr>
            <w:tcW w:w="2525"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2B1E96" w:rsidRPr="00AA464C" w:rsidTr="00337AAE">
        <w:trPr>
          <w:trHeight w:val="758"/>
        </w:trPr>
        <w:tc>
          <w:tcPr>
            <w:tcW w:w="2525"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2B1E96" w:rsidRPr="00AA464C" w:rsidTr="00337AAE">
        <w:trPr>
          <w:gridAfter w:val="1"/>
          <w:wAfter w:w="6" w:type="pct"/>
          <w:trHeight w:val="1562"/>
        </w:trPr>
        <w:tc>
          <w:tcPr>
            <w:tcW w:w="2525"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2B1E96" w:rsidRPr="00AA464C" w:rsidTr="00337AAE">
        <w:trPr>
          <w:gridAfter w:val="1"/>
          <w:wAfter w:w="6" w:type="pct"/>
          <w:trHeight w:val="1027"/>
        </w:trPr>
        <w:tc>
          <w:tcPr>
            <w:tcW w:w="2525"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w:t>
      </w:r>
      <w:r w:rsidRPr="00AA464C">
        <w:rPr>
          <w:rFonts w:ascii="Times New Roman" w:hAnsi="Times New Roman" w:cs="Times New Roman"/>
        </w:rPr>
        <w:lastRenderedPageBreak/>
        <w:t xml:space="preserve">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2B1E96" w:rsidRPr="00AA464C" w:rsidRDefault="002B1E96" w:rsidP="002B1E96">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C5432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C5432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2B1E96" w:rsidRPr="00C5432F" w:rsidRDefault="002B1E96" w:rsidP="002B1E96">
      <w:pPr>
        <w:autoSpaceDE w:val="0"/>
        <w:autoSpaceDN w:val="0"/>
        <w:adjustRightInd w:val="0"/>
        <w:ind w:firstLine="567"/>
        <w:rPr>
          <w:rFonts w:ascii="Times New Roman" w:hAnsi="Times New Roman" w:cs="Times New Roman"/>
          <w:color w:val="000000"/>
        </w:rPr>
      </w:pPr>
      <w:r w:rsidRPr="00C5432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2B1E96" w:rsidRPr="00C5432F" w:rsidRDefault="002B1E96" w:rsidP="002B1E96">
      <w:pPr>
        <w:autoSpaceDE w:val="0"/>
        <w:autoSpaceDN w:val="0"/>
        <w:adjustRightInd w:val="0"/>
        <w:ind w:firstLine="567"/>
        <w:rPr>
          <w:rFonts w:ascii="Times New Roman" w:hAnsi="Times New Roman" w:cs="Times New Roman"/>
          <w:color w:val="000000"/>
        </w:rPr>
      </w:pPr>
    </w:p>
    <w:p w:rsidR="002B1E96" w:rsidRPr="00AA464C" w:rsidRDefault="002B1E96" w:rsidP="002B1E96">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2B1E96" w:rsidRPr="00AA464C" w:rsidRDefault="002B1E96" w:rsidP="002B1E96">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2B1E96" w:rsidRPr="00AA464C" w:rsidRDefault="002B1E96" w:rsidP="002B1E96">
      <w:pPr>
        <w:autoSpaceDE w:val="0"/>
        <w:autoSpaceDN w:val="0"/>
        <w:adjustRightInd w:val="0"/>
        <w:ind w:firstLine="567"/>
        <w:rPr>
          <w:rFonts w:ascii="Times New Roman" w:hAnsi="Times New Roman" w:cs="Times New Roman"/>
          <w:color w:val="000000"/>
          <w:sz w:val="20"/>
        </w:rPr>
      </w:pPr>
      <w:r w:rsidRPr="00C5432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2B1E96" w:rsidRDefault="002B1E96" w:rsidP="002B1E96">
      <w:pPr>
        <w:autoSpaceDE w:val="0"/>
        <w:autoSpaceDN w:val="0"/>
        <w:adjustRightInd w:val="0"/>
        <w:ind w:firstLine="567"/>
        <w:rPr>
          <w:rFonts w:ascii="Times New Roman" w:hAnsi="Times New Roman" w:cs="Times New Roman"/>
          <w:color w:val="000000"/>
          <w:sz w:val="20"/>
        </w:rPr>
      </w:pPr>
      <w:r w:rsidRPr="00C5432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B1E96" w:rsidRPr="00AA464C" w:rsidRDefault="002B1E96" w:rsidP="002B1E96">
      <w:pPr>
        <w:autoSpaceDE w:val="0"/>
        <w:autoSpaceDN w:val="0"/>
        <w:adjustRightInd w:val="0"/>
        <w:ind w:firstLine="567"/>
        <w:rPr>
          <w:rFonts w:ascii="Times New Roman" w:hAnsi="Times New Roman" w:cs="Times New Roman"/>
          <w:color w:val="000000"/>
          <w:sz w:val="20"/>
        </w:rPr>
      </w:pP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2B1E96" w:rsidRDefault="002B1E96" w:rsidP="002B1E96">
      <w:pPr>
        <w:pStyle w:val="Default"/>
        <w:ind w:firstLine="567"/>
        <w:rPr>
          <w:rFonts w:ascii="Times New Roman" w:hAnsi="Times New Roman" w:cs="Times New Roman"/>
        </w:rPr>
      </w:pPr>
    </w:p>
    <w:p w:rsidR="002B1E96"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3216"/>
        <w:gridCol w:w="1914"/>
        <w:gridCol w:w="1914"/>
        <w:gridCol w:w="1914"/>
      </w:tblGrid>
      <w:tr w:rsidR="002B1E96" w:rsidRPr="00AA464C" w:rsidTr="00337AAE">
        <w:trPr>
          <w:trHeight w:val="1201"/>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Эквивалентный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уровень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звука,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L , дБА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Максимальный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уровень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звука,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L , дБА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Амакс </w:t>
            </w:r>
          </w:p>
        </w:tc>
      </w:tr>
      <w:tr w:rsidR="002B1E96" w:rsidRPr="00AA464C" w:rsidTr="00337AAE">
        <w:trPr>
          <w:trHeight w:val="220"/>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 </w:t>
            </w:r>
          </w:p>
        </w:tc>
      </w:tr>
      <w:tr w:rsidR="002B1E96" w:rsidRPr="00AA464C" w:rsidTr="00337AAE">
        <w:trPr>
          <w:trHeight w:val="1024"/>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 </w:t>
            </w:r>
          </w:p>
        </w:tc>
      </w:tr>
      <w:tr w:rsidR="002B1E96" w:rsidRPr="00AA464C" w:rsidTr="00337AAE">
        <w:trPr>
          <w:trHeight w:val="1565"/>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75 </w:t>
            </w:r>
          </w:p>
        </w:tc>
      </w:tr>
      <w:tr w:rsidR="002B1E96" w:rsidRPr="00AA464C" w:rsidTr="00337AAE">
        <w:trPr>
          <w:trHeight w:val="1293"/>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90 </w:t>
            </w:r>
          </w:p>
        </w:tc>
      </w:tr>
      <w:tr w:rsidR="002B1E96" w:rsidRPr="00AA464C" w:rsidTr="00337AAE">
        <w:trPr>
          <w:trHeight w:val="1025"/>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95 </w:t>
            </w:r>
          </w:p>
        </w:tc>
      </w:tr>
      <w:tr w:rsidR="002B1E96" w:rsidRPr="00AA464C" w:rsidTr="00337AAE">
        <w:trPr>
          <w:trHeight w:val="220"/>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25</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40</w:t>
            </w:r>
          </w:p>
        </w:tc>
      </w:tr>
      <w:tr w:rsidR="002B1E96" w:rsidRPr="00AA464C" w:rsidTr="00337AAE">
        <w:trPr>
          <w:trHeight w:val="756"/>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1565"/>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w:t>
            </w:r>
            <w:r w:rsidRPr="00AA464C">
              <w:rPr>
                <w:rFonts w:ascii="Times New Roman" w:hAnsi="Times New Roman" w:cs="Times New Roman"/>
              </w:rPr>
              <w:lastRenderedPageBreak/>
              <w:t xml:space="preserve">залы судебных заседаний, культовые здания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r>
      <w:tr w:rsidR="002B1E96" w:rsidRPr="00AA464C" w:rsidTr="00337AAE">
        <w:trPr>
          <w:trHeight w:val="499"/>
        </w:trPr>
        <w:tc>
          <w:tcPr>
            <w:tcW w:w="320" w:type="pct"/>
            <w:vMerge w:val="restart"/>
            <w:tcBorders>
              <w:bottom w:val="single" w:sz="4" w:space="0" w:color="auto"/>
            </w:tcBorders>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r>
      <w:tr w:rsidR="002B1E96" w:rsidRPr="00AA464C" w:rsidTr="00337AAE">
        <w:trPr>
          <w:trHeight w:val="220"/>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547"/>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220"/>
        </w:trPr>
        <w:tc>
          <w:tcPr>
            <w:tcW w:w="320" w:type="pct"/>
            <w:vMerge/>
          </w:tcPr>
          <w:p w:rsidR="002B1E96" w:rsidRPr="00AA464C" w:rsidRDefault="002B1E96" w:rsidP="00337AAE">
            <w:pPr>
              <w:pStyle w:val="Default"/>
              <w:ind w:firstLine="708"/>
              <w:rPr>
                <w:rFonts w:ascii="Times New Roman" w:hAnsi="Times New Roman" w:cs="Times New Roman"/>
              </w:rPr>
            </w:pPr>
          </w:p>
        </w:tc>
        <w:tc>
          <w:tcPr>
            <w:tcW w:w="1680" w:type="pct"/>
            <w:vMerge/>
          </w:tcPr>
          <w:p w:rsidR="002B1E96" w:rsidRPr="00AA464C" w:rsidRDefault="002B1E96" w:rsidP="00337AAE">
            <w:pPr>
              <w:pStyle w:val="Default"/>
              <w:ind w:firstLine="708"/>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725"/>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r>
      <w:tr w:rsidR="002B1E96" w:rsidRPr="00AA464C" w:rsidTr="00337AAE">
        <w:trPr>
          <w:trHeight w:val="1611"/>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45</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65 </w:t>
            </w:r>
          </w:p>
        </w:tc>
      </w:tr>
      <w:tr w:rsidR="002B1E96" w:rsidRPr="00AA464C" w:rsidTr="00337AAE">
        <w:trPr>
          <w:trHeight w:val="806"/>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65 </w:t>
            </w:r>
          </w:p>
        </w:tc>
      </w:tr>
      <w:tr w:rsidR="002B1E96" w:rsidRPr="00AA464C" w:rsidTr="00337AAE">
        <w:trPr>
          <w:trHeight w:val="758"/>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 </w:t>
            </w:r>
          </w:p>
        </w:tc>
      </w:tr>
      <w:tr w:rsidR="002B1E96" w:rsidRPr="00AA464C" w:rsidTr="00337AAE">
        <w:trPr>
          <w:trHeight w:val="758"/>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1024"/>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w:t>
            </w:r>
            <w:r w:rsidRPr="00AA464C">
              <w:rPr>
                <w:rFonts w:ascii="Times New Roman" w:hAnsi="Times New Roman" w:cs="Times New Roman"/>
              </w:rPr>
              <w:lastRenderedPageBreak/>
              <w:t xml:space="preserve">престарелых и инвалидов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lastRenderedPageBreak/>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r>
      <w:tr w:rsidR="002B1E96" w:rsidRPr="00AA464C" w:rsidTr="00337AAE">
        <w:trPr>
          <w:trHeight w:val="220"/>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lastRenderedPageBreak/>
              <w:t xml:space="preserve">17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 </w:t>
            </w:r>
          </w:p>
        </w:tc>
      </w:tr>
    </w:tbl>
    <w:p w:rsidR="002B1E96" w:rsidRPr="00AA464C" w:rsidRDefault="002B1E96" w:rsidP="002B1E96">
      <w:pPr>
        <w:pStyle w:val="Default"/>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2B1E96"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2B1E96"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3191"/>
        <w:gridCol w:w="3189"/>
      </w:tblGrid>
      <w:tr w:rsidR="002B1E96" w:rsidRPr="00AA464C" w:rsidTr="00337AAE">
        <w:trPr>
          <w:trHeight w:val="1300"/>
        </w:trPr>
        <w:tc>
          <w:tcPr>
            <w:tcW w:w="166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Эквивалентный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уровень звука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L , дБ (А)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Максимальный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единичном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воздействии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L , дБ (А)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Амакс </w:t>
            </w:r>
          </w:p>
        </w:tc>
      </w:tr>
      <w:tr w:rsidR="002B1E96" w:rsidRPr="00AA464C" w:rsidTr="00337AAE">
        <w:trPr>
          <w:trHeight w:val="220"/>
        </w:trPr>
        <w:tc>
          <w:tcPr>
            <w:tcW w:w="166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85 </w:t>
            </w:r>
          </w:p>
        </w:tc>
      </w:tr>
      <w:tr w:rsidR="002B1E96" w:rsidRPr="00AA464C" w:rsidTr="00337AAE">
        <w:trPr>
          <w:trHeight w:val="220"/>
        </w:trPr>
        <w:tc>
          <w:tcPr>
            <w:tcW w:w="166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75 </w:t>
            </w:r>
          </w:p>
        </w:tc>
      </w:tr>
    </w:tbl>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2B1E96" w:rsidRPr="00AA464C" w:rsidRDefault="002B1E96" w:rsidP="002B1E96">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2B1E96" w:rsidRDefault="002B1E96" w:rsidP="002B1E96">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2B1E96" w:rsidRPr="00AA464C" w:rsidRDefault="002B1E96" w:rsidP="002B1E96">
      <w:pPr>
        <w:autoSpaceDE w:val="0"/>
        <w:autoSpaceDN w:val="0"/>
        <w:adjustRightInd w:val="0"/>
        <w:ind w:firstLine="567"/>
        <w:rPr>
          <w:rFonts w:ascii="Times New Roman" w:hAnsi="Times New Roman" w:cs="Times New Roman"/>
          <w:sz w:val="20"/>
          <w:vertAlign w:val="subscript"/>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w:t>
      </w:r>
      <w:r w:rsidRPr="00AA464C">
        <w:rPr>
          <w:rFonts w:ascii="Times New Roman" w:hAnsi="Times New Roman" w:cs="Times New Roman"/>
        </w:rPr>
        <w:lastRenderedPageBreak/>
        <w:t xml:space="preserve">производственных предприятий следует проводить в соответствии с требованиями действующих нормативных документов.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20"/>
        <w:gridCol w:w="1563"/>
        <w:gridCol w:w="1563"/>
        <w:gridCol w:w="1515"/>
        <w:gridCol w:w="1612"/>
      </w:tblGrid>
      <w:tr w:rsidR="002B1E96" w:rsidRPr="00AA464C" w:rsidTr="00337AAE">
        <w:trPr>
          <w:trHeight w:val="220"/>
        </w:trPr>
        <w:tc>
          <w:tcPr>
            <w:tcW w:w="8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0,3 - 300 ГГц </w:t>
            </w:r>
          </w:p>
        </w:tc>
      </w:tr>
      <w:tr w:rsidR="002B1E96" w:rsidRPr="00AA464C" w:rsidTr="00337AAE">
        <w:trPr>
          <w:trHeight w:val="489"/>
        </w:trPr>
        <w:tc>
          <w:tcPr>
            <w:tcW w:w="8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2B1E96" w:rsidRPr="00AA464C" w:rsidTr="00337AAE">
        <w:trPr>
          <w:trHeight w:val="489"/>
        </w:trPr>
        <w:tc>
          <w:tcPr>
            <w:tcW w:w="8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25 &lt;**&gt; </w:t>
            </w:r>
          </w:p>
        </w:tc>
      </w:tr>
    </w:tbl>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2B1E96"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2B1E96" w:rsidRPr="00AA464C" w:rsidRDefault="002B1E96" w:rsidP="002B1E96">
      <w:pPr>
        <w:pStyle w:val="Default"/>
        <w:ind w:firstLine="567"/>
        <w:rPr>
          <w:rFonts w:ascii="Times New Roman" w:hAnsi="Times New Roman" w:cs="Times New Roman"/>
          <w:sz w:val="20"/>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w:t>
      </w:r>
      <w:r w:rsidRPr="00AA464C">
        <w:rPr>
          <w:rFonts w:ascii="Times New Roman" w:hAnsi="Times New Roman" w:cs="Times New Roman"/>
        </w:rPr>
        <w:lastRenderedPageBreak/>
        <w:t>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2B1E96" w:rsidRPr="00AA464C" w:rsidRDefault="002B1E96" w:rsidP="002B1E96">
      <w:pPr>
        <w:pStyle w:val="Default"/>
        <w:ind w:firstLine="567"/>
        <w:rPr>
          <w:rFonts w:ascii="Times New Roman" w:hAnsi="Times New Roman" w:cs="Times New Roman"/>
        </w:rPr>
      </w:pPr>
    </w:p>
    <w:p w:rsidR="002B1E96" w:rsidRDefault="002B1E96" w:rsidP="002B1E96">
      <w:pPr>
        <w:rPr>
          <w:rFonts w:ascii="Times New Roman" w:hAnsi="Times New Roman" w:cs="Times New Roman"/>
          <w:color w:val="000000"/>
        </w:rPr>
      </w:pPr>
      <w:r>
        <w:rPr>
          <w:rFonts w:ascii="Times New Roman" w:hAnsi="Times New Roman" w:cs="Times New Roman"/>
        </w:rPr>
        <w:br w:type="page"/>
      </w: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rsidR="002B1E96" w:rsidRPr="00AA464C" w:rsidRDefault="002B1E96" w:rsidP="002B1E96">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2"/>
        <w:gridCol w:w="1914"/>
        <w:gridCol w:w="8"/>
        <w:gridCol w:w="1907"/>
        <w:gridCol w:w="21"/>
        <w:gridCol w:w="1895"/>
      </w:tblGrid>
      <w:tr w:rsidR="002B1E96" w:rsidRPr="00AA464C" w:rsidTr="00337AAE">
        <w:trPr>
          <w:trHeight w:val="758"/>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2B1E96" w:rsidRPr="00AA464C" w:rsidTr="00337AAE">
        <w:trPr>
          <w:trHeight w:val="220"/>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 </w:t>
            </w:r>
          </w:p>
        </w:tc>
      </w:tr>
      <w:tr w:rsidR="002B1E96" w:rsidRPr="00AA464C" w:rsidTr="00337AAE">
        <w:trPr>
          <w:trHeight w:val="3051"/>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Жилые зоны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0,8 ПДК </w:t>
            </w: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2B1E96" w:rsidRPr="00AA464C" w:rsidTr="00337AAE">
        <w:trPr>
          <w:trHeight w:val="220"/>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То же</w:t>
            </w:r>
          </w:p>
        </w:tc>
      </w:tr>
      <w:tr w:rsidR="002B1E96" w:rsidRPr="00AA464C" w:rsidTr="00337AAE">
        <w:trPr>
          <w:trHeight w:val="1562"/>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2B1E96" w:rsidRPr="00AA464C" w:rsidTr="00337AAE">
        <w:trPr>
          <w:trHeight w:val="1027"/>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2B1E96" w:rsidRPr="00AA464C" w:rsidTr="00337AAE">
        <w:trPr>
          <w:trHeight w:val="1293"/>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2B1E96" w:rsidRPr="00AA464C" w:rsidTr="00337AAE">
        <w:trPr>
          <w:trHeight w:val="220"/>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то же</w:t>
            </w:r>
          </w:p>
        </w:tc>
      </w:tr>
    </w:tbl>
    <w:p w:rsidR="002B1E96" w:rsidRPr="00AA464C" w:rsidRDefault="002B1E96" w:rsidP="002B1E96">
      <w:pPr>
        <w:pStyle w:val="Default"/>
        <w:ind w:firstLine="567"/>
        <w:rPr>
          <w:rFonts w:ascii="Times New Roman" w:hAnsi="Times New Roman" w:cs="Times New Roman"/>
        </w:rPr>
      </w:pPr>
    </w:p>
    <w:p w:rsidR="002B1E96" w:rsidRDefault="002B1E96" w:rsidP="002B1E96">
      <w:pPr>
        <w:pStyle w:val="Default"/>
        <w:rPr>
          <w:rFonts w:ascii="Times New Roman" w:hAnsi="Times New Roman" w:cs="Times New Roman"/>
          <w:sz w:val="20"/>
        </w:rPr>
      </w:pPr>
      <w:r w:rsidRPr="006251D0">
        <w:rPr>
          <w:rFonts w:ascii="Times New Roman" w:hAnsi="Times New Roman" w:cs="Times New Roman"/>
          <w:sz w:val="20"/>
        </w:rPr>
        <w:lastRenderedPageBreak/>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B1E96" w:rsidRDefault="002B1E96" w:rsidP="002B1E96">
      <w:pPr>
        <w:pStyle w:val="Default"/>
        <w:rPr>
          <w:rFonts w:ascii="Times New Roman" w:hAnsi="Times New Roman" w:cs="Times New Roman"/>
          <w:sz w:val="20"/>
        </w:rPr>
      </w:pPr>
    </w:p>
    <w:p w:rsidR="002B1E96" w:rsidRPr="006251D0" w:rsidRDefault="002B1E96" w:rsidP="002B1E96">
      <w:pPr>
        <w:pStyle w:val="Default"/>
        <w:rPr>
          <w:rFonts w:ascii="Times New Roman" w:hAnsi="Times New Roman" w:cs="Times New Roman"/>
          <w:sz w:val="20"/>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2B1E96" w:rsidRPr="00AA464C" w:rsidTr="00337AAE">
        <w:trPr>
          <w:trHeight w:val="487"/>
        </w:trPr>
        <w:tc>
          <w:tcPr>
            <w:tcW w:w="3085"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2B1E96" w:rsidRPr="00AA464C" w:rsidTr="00337AAE">
        <w:trPr>
          <w:trHeight w:val="220"/>
        </w:trPr>
        <w:tc>
          <w:tcPr>
            <w:tcW w:w="3085"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r>
      <w:tr w:rsidR="002B1E96" w:rsidRPr="00AA464C" w:rsidTr="00337AAE">
        <w:trPr>
          <w:trHeight w:val="489"/>
        </w:trPr>
        <w:tc>
          <w:tcPr>
            <w:tcW w:w="3085"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r>
      <w:tr w:rsidR="002B1E96" w:rsidRPr="00AA464C" w:rsidTr="00337AAE">
        <w:trPr>
          <w:trHeight w:val="220"/>
        </w:trPr>
        <w:tc>
          <w:tcPr>
            <w:tcW w:w="3085"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r>
      <w:tr w:rsidR="002B1E96" w:rsidRPr="00AA464C" w:rsidTr="00337AAE">
        <w:trPr>
          <w:trHeight w:val="220"/>
        </w:trPr>
        <w:tc>
          <w:tcPr>
            <w:tcW w:w="3085"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r>
    </w:tbl>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2B1E96" w:rsidRPr="00AA464C" w:rsidRDefault="002B1E96" w:rsidP="002B1E96">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AA464C">
        <w:rPr>
          <w:rFonts w:ascii="Times New Roman" w:hAnsi="Times New Roman" w:cs="Times New Roman"/>
        </w:rPr>
        <w:lastRenderedPageBreak/>
        <w:t xml:space="preserve">световых проемов, должны предусматриваться меры по ограничению избыточного теплового воздействия инсоляции.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2B1E96" w:rsidRPr="00AA464C" w:rsidRDefault="002B1E96" w:rsidP="002B1E96">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закрепление грунтов (в том числе армированием);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15.14.6. В состав планировочных мероприятий входят: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rPr>
          <w:rFonts w:ascii="Times New Roman" w:hAnsi="Times New Roman" w:cs="Times New Roman"/>
          <w:color w:val="000000"/>
        </w:rPr>
      </w:pPr>
      <w:r w:rsidRPr="00AA464C">
        <w:rPr>
          <w:rFonts w:ascii="Times New Roman" w:hAnsi="Times New Roman" w:cs="Times New Roman"/>
        </w:rPr>
        <w:br w:type="page"/>
      </w: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21"/>
        <w:gridCol w:w="34"/>
        <w:gridCol w:w="71"/>
        <w:gridCol w:w="4713"/>
        <w:gridCol w:w="73"/>
      </w:tblGrid>
      <w:tr w:rsidR="002B1E96" w:rsidRPr="00AA464C" w:rsidTr="00337AAE">
        <w:trPr>
          <w:trHeight w:val="489"/>
        </w:trPr>
        <w:tc>
          <w:tcPr>
            <w:tcW w:w="2500"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2B1E96" w:rsidRPr="00AA464C" w:rsidTr="00337AAE">
        <w:trPr>
          <w:trHeight w:val="220"/>
        </w:trPr>
        <w:tc>
          <w:tcPr>
            <w:tcW w:w="5000" w:type="pct"/>
            <w:gridSpan w:val="6"/>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2B1E96" w:rsidRPr="00AA464C" w:rsidTr="00337AAE">
        <w:trPr>
          <w:trHeight w:val="2638"/>
        </w:trPr>
        <w:tc>
          <w:tcPr>
            <w:tcW w:w="2500"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2B1E96" w:rsidRPr="00AA464C" w:rsidTr="00337AAE">
        <w:trPr>
          <w:trHeight w:val="220"/>
        </w:trPr>
        <w:tc>
          <w:tcPr>
            <w:tcW w:w="5000" w:type="pct"/>
            <w:gridSpan w:val="6"/>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Откосные: </w:t>
            </w:r>
          </w:p>
        </w:tc>
      </w:tr>
      <w:tr w:rsidR="002B1E96" w:rsidRPr="00AA464C" w:rsidTr="00337AAE">
        <w:trPr>
          <w:trHeight w:val="489"/>
        </w:trPr>
        <w:tc>
          <w:tcPr>
            <w:tcW w:w="2500"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2B1E96" w:rsidRPr="00AA464C" w:rsidTr="00337AAE">
        <w:trPr>
          <w:trHeight w:val="758"/>
        </w:trPr>
        <w:tc>
          <w:tcPr>
            <w:tcW w:w="2500"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2B1E96" w:rsidRPr="00AA464C" w:rsidTr="00337AAE">
        <w:trPr>
          <w:trHeight w:val="758"/>
        </w:trPr>
        <w:tc>
          <w:tcPr>
            <w:tcW w:w="2500"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2B1E96" w:rsidRPr="00AA464C" w:rsidTr="00337AAE">
        <w:trPr>
          <w:trHeight w:val="489"/>
        </w:trPr>
        <w:tc>
          <w:tcPr>
            <w:tcW w:w="2500"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r>
      <w:tr w:rsidR="002B1E96" w:rsidRPr="00AA464C" w:rsidTr="00337AAE">
        <w:trPr>
          <w:trHeight w:val="220"/>
        </w:trPr>
        <w:tc>
          <w:tcPr>
            <w:tcW w:w="5000" w:type="pct"/>
            <w:gridSpan w:val="6"/>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2B1E96" w:rsidRPr="00AA464C" w:rsidTr="00337AAE">
        <w:trPr>
          <w:gridAfter w:val="1"/>
          <w:wAfter w:w="38" w:type="pct"/>
          <w:trHeight w:val="756"/>
        </w:trPr>
        <w:tc>
          <w:tcPr>
            <w:tcW w:w="2463"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2B1E96" w:rsidRPr="00AA464C" w:rsidTr="00337AAE">
        <w:trPr>
          <w:gridAfter w:val="1"/>
          <w:wAfter w:w="38" w:type="pct"/>
          <w:trHeight w:val="220"/>
        </w:trPr>
        <w:tc>
          <w:tcPr>
            <w:tcW w:w="4962" w:type="pct"/>
            <w:gridSpan w:val="5"/>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Откосные: </w:t>
            </w:r>
          </w:p>
        </w:tc>
      </w:tr>
      <w:tr w:rsidR="002B1E96" w:rsidRPr="00AA464C" w:rsidTr="00337AAE">
        <w:trPr>
          <w:gridAfter w:val="1"/>
          <w:wAfter w:w="38" w:type="pct"/>
          <w:trHeight w:val="758"/>
        </w:trPr>
        <w:tc>
          <w:tcPr>
            <w:tcW w:w="2463"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2B1E96" w:rsidRPr="00AA464C" w:rsidTr="00337AAE">
        <w:trPr>
          <w:gridAfter w:val="1"/>
          <w:wAfter w:w="38" w:type="pct"/>
          <w:trHeight w:val="489"/>
        </w:trPr>
        <w:tc>
          <w:tcPr>
            <w:tcW w:w="2463"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2B1E96" w:rsidRPr="00AA464C" w:rsidTr="00337AAE">
        <w:trPr>
          <w:gridAfter w:val="1"/>
          <w:wAfter w:w="38" w:type="pct"/>
          <w:trHeight w:val="1024"/>
        </w:trPr>
        <w:tc>
          <w:tcPr>
            <w:tcW w:w="2463"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2B1E96" w:rsidRPr="00AA464C" w:rsidTr="00337AAE">
        <w:trPr>
          <w:gridAfter w:val="1"/>
          <w:wAfter w:w="38" w:type="pct"/>
          <w:trHeight w:val="220"/>
        </w:trPr>
        <w:tc>
          <w:tcPr>
            <w:tcW w:w="4962" w:type="pct"/>
            <w:gridSpan w:val="5"/>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2B1E96" w:rsidRPr="00AA464C" w:rsidTr="00337AAE">
        <w:trPr>
          <w:gridAfter w:val="1"/>
          <w:wAfter w:w="38" w:type="pct"/>
          <w:trHeight w:val="220"/>
        </w:trPr>
        <w:tc>
          <w:tcPr>
            <w:tcW w:w="4962" w:type="pct"/>
            <w:gridSpan w:val="5"/>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2B1E96" w:rsidRPr="00AA464C" w:rsidTr="00337AAE">
        <w:trPr>
          <w:gridAfter w:val="1"/>
          <w:wAfter w:w="38" w:type="pct"/>
          <w:trHeight w:val="1027"/>
        </w:trPr>
        <w:tc>
          <w:tcPr>
            <w:tcW w:w="2463"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2B1E96" w:rsidRPr="00AA464C" w:rsidTr="00337AAE">
        <w:trPr>
          <w:gridAfter w:val="1"/>
          <w:wAfter w:w="38" w:type="pct"/>
          <w:trHeight w:val="758"/>
        </w:trPr>
        <w:tc>
          <w:tcPr>
            <w:tcW w:w="2463"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2B1E96" w:rsidRPr="00AA464C" w:rsidTr="00337AAE">
        <w:trPr>
          <w:gridAfter w:val="1"/>
          <w:wAfter w:w="38" w:type="pct"/>
          <w:trHeight w:val="220"/>
        </w:trPr>
        <w:tc>
          <w:tcPr>
            <w:tcW w:w="4962" w:type="pct"/>
            <w:gridSpan w:val="5"/>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2B1E96" w:rsidRPr="00AA464C" w:rsidTr="00337AAE">
        <w:trPr>
          <w:gridAfter w:val="1"/>
          <w:wAfter w:w="38" w:type="pct"/>
          <w:trHeight w:val="220"/>
        </w:trPr>
        <w:tc>
          <w:tcPr>
            <w:tcW w:w="4962" w:type="pct"/>
            <w:gridSpan w:val="5"/>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2B1E96" w:rsidRPr="00AA464C" w:rsidTr="00337AAE">
        <w:trPr>
          <w:gridAfter w:val="1"/>
          <w:wAfter w:w="38" w:type="pct"/>
          <w:trHeight w:val="1343"/>
        </w:trPr>
        <w:tc>
          <w:tcPr>
            <w:tcW w:w="243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2B1E96" w:rsidRPr="00AA464C" w:rsidTr="00337AAE">
        <w:trPr>
          <w:gridAfter w:val="1"/>
          <w:wAfter w:w="38" w:type="pct"/>
          <w:trHeight w:val="220"/>
        </w:trPr>
        <w:tc>
          <w:tcPr>
            <w:tcW w:w="4962" w:type="pct"/>
            <w:gridSpan w:val="5"/>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2B1E96" w:rsidRPr="00AA464C" w:rsidTr="00337AAE">
        <w:trPr>
          <w:gridAfter w:val="1"/>
          <w:wAfter w:w="38" w:type="pct"/>
          <w:trHeight w:val="489"/>
        </w:trPr>
        <w:tc>
          <w:tcPr>
            <w:tcW w:w="244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2B1E96" w:rsidRPr="00AA464C" w:rsidTr="00337AAE">
        <w:trPr>
          <w:gridAfter w:val="1"/>
          <w:wAfter w:w="38" w:type="pct"/>
          <w:trHeight w:val="490"/>
        </w:trPr>
        <w:tc>
          <w:tcPr>
            <w:tcW w:w="244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2B1E96" w:rsidRPr="00AA464C" w:rsidTr="00337AAE">
        <w:trPr>
          <w:gridAfter w:val="1"/>
          <w:wAfter w:w="38" w:type="pct"/>
          <w:trHeight w:val="489"/>
        </w:trPr>
        <w:tc>
          <w:tcPr>
            <w:tcW w:w="244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То же</w:t>
            </w:r>
          </w:p>
        </w:tc>
      </w:tr>
      <w:tr w:rsidR="002B1E96" w:rsidRPr="00AA464C" w:rsidTr="00337AAE">
        <w:trPr>
          <w:gridAfter w:val="1"/>
          <w:wAfter w:w="38" w:type="pct"/>
          <w:trHeight w:val="489"/>
        </w:trPr>
        <w:tc>
          <w:tcPr>
            <w:tcW w:w="244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2B1E96" w:rsidRPr="00AA464C" w:rsidRDefault="002B1E96" w:rsidP="002B1E96">
      <w:pPr>
        <w:pStyle w:val="Default"/>
        <w:ind w:firstLine="567"/>
        <w:rPr>
          <w:rFonts w:ascii="Times New Roman" w:hAnsi="Times New Roman" w:cs="Times New Roman"/>
        </w:rPr>
      </w:pP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конструктивные;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2B1E96" w:rsidRPr="006251D0" w:rsidRDefault="002B1E96" w:rsidP="002B1E96">
      <w:pPr>
        <w:pStyle w:val="Default"/>
        <w:ind w:firstLine="567"/>
        <w:rPr>
          <w:rFonts w:ascii="Times New Roman" w:hAnsi="Times New Roman" w:cs="Times New Roman"/>
          <w:b/>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2B1E96" w:rsidRPr="006251D0" w:rsidRDefault="002B1E96" w:rsidP="002B1E96">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35"/>
        <w:gridCol w:w="1970"/>
        <w:gridCol w:w="1924"/>
        <w:gridCol w:w="1924"/>
        <w:gridCol w:w="1818"/>
      </w:tblGrid>
      <w:tr w:rsidR="002B1E96" w:rsidRPr="006251D0" w:rsidTr="00337AAE">
        <w:tc>
          <w:tcPr>
            <w:tcW w:w="1011"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B1E96" w:rsidRPr="006251D0" w:rsidTr="00337AAE">
        <w:tc>
          <w:tcPr>
            <w:tcW w:w="1011" w:type="pct"/>
            <w:vMerge/>
          </w:tcPr>
          <w:p w:rsidR="002B1E96" w:rsidRPr="006251D0" w:rsidRDefault="002B1E96" w:rsidP="00337AAE">
            <w:pPr>
              <w:pStyle w:val="Default"/>
              <w:rPr>
                <w:rFonts w:ascii="Times New Roman" w:hAnsi="Times New Roman" w:cs="Times New Roman"/>
              </w:rPr>
            </w:pPr>
          </w:p>
        </w:tc>
        <w:tc>
          <w:tcPr>
            <w:tcW w:w="1029" w:type="pct"/>
            <w:vMerge/>
          </w:tcPr>
          <w:p w:rsidR="002B1E96" w:rsidRPr="006251D0" w:rsidRDefault="002B1E96" w:rsidP="00337AAE">
            <w:pPr>
              <w:pStyle w:val="Default"/>
              <w:rPr>
                <w:rFonts w:ascii="Times New Roman" w:hAnsi="Times New Roman" w:cs="Times New Roman"/>
              </w:rPr>
            </w:pPr>
          </w:p>
        </w:tc>
        <w:tc>
          <w:tcPr>
            <w:tcW w:w="1005"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2B1E96" w:rsidRPr="006251D0" w:rsidTr="00337AAE">
        <w:tc>
          <w:tcPr>
            <w:tcW w:w="1011"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I, II, III,</w:t>
            </w:r>
          </w:p>
        </w:tc>
        <w:tc>
          <w:tcPr>
            <w:tcW w:w="102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6</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8</w:t>
            </w:r>
          </w:p>
        </w:tc>
        <w:tc>
          <w:tcPr>
            <w:tcW w:w="9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w:t>
            </w:r>
          </w:p>
        </w:tc>
      </w:tr>
      <w:tr w:rsidR="002B1E96" w:rsidRPr="006251D0" w:rsidTr="00337AAE">
        <w:tc>
          <w:tcPr>
            <w:tcW w:w="1011"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II, III, IV</w:t>
            </w:r>
          </w:p>
        </w:tc>
        <w:tc>
          <w:tcPr>
            <w:tcW w:w="102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8</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w:t>
            </w:r>
          </w:p>
        </w:tc>
        <w:tc>
          <w:tcPr>
            <w:tcW w:w="9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r>
      <w:tr w:rsidR="002B1E96" w:rsidRPr="006251D0" w:rsidTr="00337AAE">
        <w:tc>
          <w:tcPr>
            <w:tcW w:w="1011"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IV, V</w:t>
            </w:r>
          </w:p>
        </w:tc>
        <w:tc>
          <w:tcPr>
            <w:tcW w:w="102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c>
          <w:tcPr>
            <w:tcW w:w="9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r>
    </w:tbl>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35"/>
        <w:gridCol w:w="1924"/>
        <w:gridCol w:w="1924"/>
        <w:gridCol w:w="3788"/>
      </w:tblGrid>
      <w:tr w:rsidR="002B1E96" w:rsidRPr="006251D0" w:rsidTr="00337AAE">
        <w:tc>
          <w:tcPr>
            <w:tcW w:w="1011"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2B1E96" w:rsidRPr="00B021A9" w:rsidTr="00337AAE">
        <w:tc>
          <w:tcPr>
            <w:tcW w:w="1011" w:type="pct"/>
            <w:vMerge/>
          </w:tcPr>
          <w:p w:rsidR="002B1E96" w:rsidRPr="006251D0" w:rsidRDefault="002B1E96" w:rsidP="00337AAE">
            <w:pPr>
              <w:pStyle w:val="Default"/>
              <w:rPr>
                <w:rFonts w:ascii="Times New Roman" w:hAnsi="Times New Roman" w:cs="Times New Roman"/>
              </w:rPr>
            </w:pPr>
          </w:p>
        </w:tc>
        <w:tc>
          <w:tcPr>
            <w:tcW w:w="1005"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2B1E96" w:rsidRPr="006251D0" w:rsidTr="00337AAE">
        <w:tc>
          <w:tcPr>
            <w:tcW w:w="1011"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6</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8</w:t>
            </w:r>
          </w:p>
        </w:tc>
        <w:tc>
          <w:tcPr>
            <w:tcW w:w="197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w:t>
            </w:r>
          </w:p>
        </w:tc>
      </w:tr>
      <w:tr w:rsidR="002B1E96" w:rsidRPr="006251D0" w:rsidTr="00337AAE">
        <w:tc>
          <w:tcPr>
            <w:tcW w:w="1011"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8</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w:t>
            </w:r>
          </w:p>
        </w:tc>
        <w:tc>
          <w:tcPr>
            <w:tcW w:w="197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r>
      <w:tr w:rsidR="002B1E96" w:rsidRPr="006251D0" w:rsidTr="00337AAE">
        <w:tc>
          <w:tcPr>
            <w:tcW w:w="1011"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c>
          <w:tcPr>
            <w:tcW w:w="197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r>
    </w:tbl>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2B1E96" w:rsidRDefault="002B1E96" w:rsidP="002B1E96">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2B1E96" w:rsidRPr="006251D0" w:rsidRDefault="002B1E96" w:rsidP="002B1E96">
      <w:pPr>
        <w:ind w:firstLine="567"/>
        <w:rPr>
          <w:rFonts w:ascii="Times New Roman" w:hAnsi="Times New Roman" w:cs="Times New Roman"/>
        </w:rPr>
      </w:pP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190"/>
        <w:gridCol w:w="3190"/>
        <w:gridCol w:w="3191"/>
      </w:tblGrid>
      <w:tr w:rsidR="002B1E96" w:rsidRPr="006251D0" w:rsidTr="00337AAE">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2B1E96" w:rsidRPr="006251D0" w:rsidTr="00337AAE">
        <w:tc>
          <w:tcPr>
            <w:tcW w:w="1666" w:type="pct"/>
            <w:vAlign w:val="center"/>
          </w:tcPr>
          <w:p w:rsidR="002B1E96" w:rsidRPr="006251D0" w:rsidRDefault="002B1E96" w:rsidP="00337AAE">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2B1E96" w:rsidRPr="006251D0" w:rsidTr="00337AAE">
        <w:tc>
          <w:tcPr>
            <w:tcW w:w="1666" w:type="pct"/>
            <w:vMerge w:val="restart"/>
            <w:vAlign w:val="center"/>
          </w:tcPr>
          <w:p w:rsidR="002B1E96" w:rsidRPr="006251D0" w:rsidRDefault="002B1E96" w:rsidP="00337AAE">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2B1E96" w:rsidRPr="006251D0" w:rsidTr="00337AAE">
        <w:tc>
          <w:tcPr>
            <w:tcW w:w="1666" w:type="pct"/>
            <w:vMerge/>
            <w:vAlign w:val="center"/>
          </w:tcPr>
          <w:p w:rsidR="002B1E96" w:rsidRPr="006251D0" w:rsidRDefault="002B1E96" w:rsidP="00337AAE">
            <w:pPr>
              <w:jc w:val="center"/>
              <w:rPr>
                <w:rFonts w:ascii="Times New Roman" w:hAnsi="Times New Roman" w:cs="Times New Roman"/>
                <w:sz w:val="24"/>
                <w:szCs w:val="24"/>
                <w:lang w:val="en-US"/>
              </w:rPr>
            </w:pP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2B1E96" w:rsidRPr="006251D0" w:rsidTr="00337AAE">
        <w:tc>
          <w:tcPr>
            <w:tcW w:w="1666" w:type="pct"/>
            <w:vMerge w:val="restart"/>
            <w:vAlign w:val="center"/>
          </w:tcPr>
          <w:p w:rsidR="002B1E96" w:rsidRPr="006251D0" w:rsidRDefault="002B1E96" w:rsidP="00337AAE">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2B1E96" w:rsidRPr="006251D0" w:rsidTr="00337AAE">
        <w:tc>
          <w:tcPr>
            <w:tcW w:w="1666" w:type="pct"/>
            <w:vMerge/>
            <w:vAlign w:val="center"/>
          </w:tcPr>
          <w:p w:rsidR="002B1E96" w:rsidRPr="006251D0" w:rsidRDefault="002B1E96" w:rsidP="00337AAE">
            <w:pPr>
              <w:jc w:val="center"/>
              <w:rPr>
                <w:rFonts w:ascii="Times New Roman" w:hAnsi="Times New Roman" w:cs="Times New Roman"/>
                <w:sz w:val="24"/>
                <w:szCs w:val="24"/>
              </w:rPr>
            </w:pP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2B1E96" w:rsidRPr="006251D0" w:rsidTr="00337AAE">
        <w:tc>
          <w:tcPr>
            <w:tcW w:w="1666" w:type="pct"/>
            <w:vMerge w:val="restart"/>
            <w:vAlign w:val="center"/>
          </w:tcPr>
          <w:p w:rsidR="002B1E96" w:rsidRPr="006251D0" w:rsidRDefault="002B1E96" w:rsidP="00337AAE">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2B1E96" w:rsidRPr="006251D0" w:rsidTr="00337AAE">
        <w:tc>
          <w:tcPr>
            <w:tcW w:w="1666" w:type="pct"/>
            <w:vMerge/>
            <w:vAlign w:val="center"/>
          </w:tcPr>
          <w:p w:rsidR="002B1E96" w:rsidRPr="006251D0" w:rsidRDefault="002B1E96" w:rsidP="00337AAE">
            <w:pPr>
              <w:jc w:val="center"/>
              <w:rPr>
                <w:rFonts w:ascii="Times New Roman" w:hAnsi="Times New Roman" w:cs="Times New Roman"/>
                <w:sz w:val="24"/>
                <w:szCs w:val="24"/>
              </w:rPr>
            </w:pP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2B1E96" w:rsidRPr="006251D0" w:rsidTr="00337AAE">
        <w:tc>
          <w:tcPr>
            <w:tcW w:w="1666" w:type="pct"/>
            <w:vMerge/>
            <w:vAlign w:val="center"/>
          </w:tcPr>
          <w:p w:rsidR="002B1E96" w:rsidRPr="006251D0" w:rsidRDefault="002B1E96" w:rsidP="00337AAE">
            <w:pPr>
              <w:jc w:val="center"/>
              <w:rPr>
                <w:rFonts w:ascii="Times New Roman" w:hAnsi="Times New Roman" w:cs="Times New Roman"/>
                <w:sz w:val="24"/>
                <w:szCs w:val="24"/>
              </w:rPr>
            </w:pP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2B1E96" w:rsidRPr="006251D0" w:rsidTr="00337AAE">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2B1E96" w:rsidRDefault="002B1E96" w:rsidP="002B1E96">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2B1E96" w:rsidRPr="006251D0" w:rsidRDefault="002B1E96" w:rsidP="002B1E96">
      <w:pPr>
        <w:ind w:firstLine="567"/>
        <w:rPr>
          <w:rFonts w:ascii="Times New Roman" w:hAnsi="Times New Roman" w:cs="Times New Roman"/>
          <w:sz w:val="20"/>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2B1E96" w:rsidRPr="006251D0" w:rsidRDefault="002B1E96" w:rsidP="002B1E96">
      <w:pPr>
        <w:ind w:firstLine="567"/>
        <w:rPr>
          <w:rFonts w:ascii="Times New Roman" w:hAnsi="Times New Roman" w:cs="Times New Roman"/>
        </w:rPr>
      </w:pP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585"/>
        <w:gridCol w:w="1254"/>
        <w:gridCol w:w="1254"/>
        <w:gridCol w:w="1114"/>
        <w:gridCol w:w="1252"/>
        <w:gridCol w:w="1112"/>
      </w:tblGrid>
      <w:tr w:rsidR="002B1E96" w:rsidRPr="006251D0" w:rsidTr="00337AAE">
        <w:tc>
          <w:tcPr>
            <w:tcW w:w="1873" w:type="pct"/>
            <w:vMerge w:val="restar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Объекты</w:t>
            </w:r>
          </w:p>
        </w:tc>
        <w:tc>
          <w:tcPr>
            <w:tcW w:w="3127" w:type="pct"/>
            <w:gridSpan w:val="5"/>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2B1E96" w:rsidRPr="006251D0" w:rsidTr="00337AAE">
        <w:tc>
          <w:tcPr>
            <w:tcW w:w="1873" w:type="pct"/>
            <w:vMerge/>
          </w:tcPr>
          <w:p w:rsidR="002B1E96" w:rsidRPr="006251D0" w:rsidRDefault="002B1E96" w:rsidP="00337AAE">
            <w:pPr>
              <w:rPr>
                <w:rFonts w:ascii="Times New Roman" w:hAnsi="Times New Roman" w:cs="Times New Roman"/>
                <w:sz w:val="24"/>
                <w:szCs w:val="24"/>
              </w:rPr>
            </w:pPr>
          </w:p>
        </w:tc>
        <w:tc>
          <w:tcPr>
            <w:tcW w:w="655" w:type="pct"/>
            <w:vAlign w:val="center"/>
          </w:tcPr>
          <w:p w:rsidR="002B1E96" w:rsidRPr="006251D0" w:rsidRDefault="002B1E96" w:rsidP="00337AAE">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2B1E96" w:rsidRPr="006251D0" w:rsidRDefault="002B1E96" w:rsidP="00337AAE">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w:t>
      </w:r>
      <w:r w:rsidRPr="006251D0">
        <w:rPr>
          <w:rFonts w:ascii="Times New Roman" w:hAnsi="Times New Roman" w:cs="Times New Roman"/>
          <w:sz w:val="20"/>
        </w:rPr>
        <w:lastRenderedPageBreak/>
        <w:t xml:space="preserve">в пределах половины расстояния от зданий и сооружений складов соответствующих категорий, указанного в таблице. </w:t>
      </w:r>
    </w:p>
    <w:p w:rsidR="002B1E96" w:rsidRPr="006251D0" w:rsidRDefault="002B1E96" w:rsidP="002B1E96">
      <w:pPr>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120"/>
        <w:gridCol w:w="2008"/>
        <w:gridCol w:w="2150"/>
        <w:gridCol w:w="2293"/>
      </w:tblGrid>
      <w:tr w:rsidR="002B1E96" w:rsidRPr="006251D0" w:rsidTr="00337AAE">
        <w:tc>
          <w:tcPr>
            <w:tcW w:w="1630"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B1E96" w:rsidRPr="006251D0" w:rsidTr="00337AAE">
        <w:tc>
          <w:tcPr>
            <w:tcW w:w="1630" w:type="pct"/>
            <w:vMerge/>
          </w:tcPr>
          <w:p w:rsidR="002B1E96" w:rsidRPr="006251D0" w:rsidRDefault="002B1E96" w:rsidP="00337AAE">
            <w:pPr>
              <w:pStyle w:val="Default"/>
              <w:rPr>
                <w:rFonts w:ascii="Times New Roman" w:hAnsi="Times New Roman" w:cs="Times New Roman"/>
              </w:rPr>
            </w:pPr>
          </w:p>
        </w:tc>
        <w:tc>
          <w:tcPr>
            <w:tcW w:w="1049"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40</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50</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30</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40</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20</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30</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20</w:t>
            </w:r>
          </w:p>
        </w:tc>
      </w:tr>
    </w:tbl>
    <w:p w:rsidR="002B1E96" w:rsidRPr="006251D0" w:rsidRDefault="002B1E96" w:rsidP="002B1E96">
      <w:pPr>
        <w:pStyle w:val="Default"/>
        <w:ind w:firstLine="567"/>
        <w:jc w:val="right"/>
        <w:rPr>
          <w:rFonts w:ascii="Times New Roman" w:hAnsi="Times New Roman" w:cs="Times New Roman"/>
        </w:rPr>
      </w:pPr>
    </w:p>
    <w:p w:rsidR="002B1E96" w:rsidRPr="006251D0" w:rsidRDefault="002B1E96" w:rsidP="002B1E96">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120"/>
        <w:gridCol w:w="2008"/>
        <w:gridCol w:w="2150"/>
        <w:gridCol w:w="2293"/>
      </w:tblGrid>
      <w:tr w:rsidR="002B1E96" w:rsidRPr="006251D0" w:rsidTr="00337AAE">
        <w:tc>
          <w:tcPr>
            <w:tcW w:w="1630"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2B1E96" w:rsidRPr="006251D0" w:rsidTr="00337AAE">
        <w:tc>
          <w:tcPr>
            <w:tcW w:w="1630" w:type="pct"/>
            <w:vMerge/>
          </w:tcPr>
          <w:p w:rsidR="002B1E96" w:rsidRPr="006251D0" w:rsidRDefault="002B1E96" w:rsidP="00337AAE">
            <w:pPr>
              <w:pStyle w:val="Default"/>
              <w:rPr>
                <w:rFonts w:ascii="Times New Roman" w:hAnsi="Times New Roman" w:cs="Times New Roman"/>
              </w:rPr>
            </w:pP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40</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50</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30</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40</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20</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30</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20</w:t>
            </w:r>
          </w:p>
        </w:tc>
      </w:tr>
    </w:tbl>
    <w:p w:rsidR="002B1E96" w:rsidRDefault="002B1E96" w:rsidP="002B1E96">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2B1E96" w:rsidRPr="006251D0" w:rsidRDefault="002B1E96" w:rsidP="002B1E96">
      <w:pPr>
        <w:ind w:firstLine="567"/>
        <w:rPr>
          <w:rFonts w:ascii="Times New Roman" w:hAnsi="Times New Roman" w:cs="Times New Roman"/>
          <w:sz w:val="20"/>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2B1E96" w:rsidRPr="006251D0" w:rsidRDefault="002B1E96" w:rsidP="002B1E96">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12"/>
        <w:gridCol w:w="1947"/>
        <w:gridCol w:w="3620"/>
        <w:gridCol w:w="993"/>
        <w:gridCol w:w="1099"/>
      </w:tblGrid>
      <w:tr w:rsidR="002B1E96" w:rsidRPr="006251D0" w:rsidTr="00337AAE">
        <w:tc>
          <w:tcPr>
            <w:tcW w:w="999"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B1E96" w:rsidRPr="006251D0" w:rsidTr="00337AAE">
        <w:tc>
          <w:tcPr>
            <w:tcW w:w="999" w:type="pct"/>
            <w:vMerge/>
          </w:tcPr>
          <w:p w:rsidR="002B1E96" w:rsidRPr="006251D0" w:rsidRDefault="002B1E96" w:rsidP="00337AAE">
            <w:pPr>
              <w:pStyle w:val="Default"/>
              <w:rPr>
                <w:rFonts w:ascii="Times New Roman" w:hAnsi="Times New Roman" w:cs="Times New Roman"/>
              </w:rPr>
            </w:pPr>
          </w:p>
        </w:tc>
        <w:tc>
          <w:tcPr>
            <w:tcW w:w="1017" w:type="pct"/>
            <w:vMerge/>
          </w:tcPr>
          <w:p w:rsidR="002B1E96" w:rsidRPr="006251D0" w:rsidRDefault="002B1E96" w:rsidP="00337AAE">
            <w:pPr>
              <w:pStyle w:val="Default"/>
              <w:rPr>
                <w:rFonts w:ascii="Times New Roman" w:hAnsi="Times New Roman" w:cs="Times New Roman"/>
              </w:rPr>
            </w:pPr>
          </w:p>
        </w:tc>
        <w:tc>
          <w:tcPr>
            <w:tcW w:w="1891"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2B1E96" w:rsidRPr="006251D0" w:rsidTr="00337AAE">
        <w:tc>
          <w:tcPr>
            <w:tcW w:w="9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9</w:t>
            </w:r>
          </w:p>
        </w:tc>
        <w:tc>
          <w:tcPr>
            <w:tcW w:w="5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r>
      <w:tr w:rsidR="002B1E96" w:rsidRPr="006251D0" w:rsidTr="00337AAE">
        <w:tc>
          <w:tcPr>
            <w:tcW w:w="9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9</w:t>
            </w:r>
          </w:p>
        </w:tc>
        <w:tc>
          <w:tcPr>
            <w:tcW w:w="51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c>
          <w:tcPr>
            <w:tcW w:w="5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r>
      <w:tr w:rsidR="002B1E96" w:rsidRPr="006251D0" w:rsidTr="00337AAE">
        <w:tc>
          <w:tcPr>
            <w:tcW w:w="9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c>
          <w:tcPr>
            <w:tcW w:w="51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c>
          <w:tcPr>
            <w:tcW w:w="5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18</w:t>
            </w:r>
          </w:p>
        </w:tc>
      </w:tr>
    </w:tbl>
    <w:p w:rsidR="002B1E96" w:rsidRPr="006251D0" w:rsidRDefault="002B1E96" w:rsidP="002B1E96">
      <w:pPr>
        <w:ind w:firstLine="567"/>
        <w:rPr>
          <w:rFonts w:ascii="Times New Roman" w:hAnsi="Times New Roman" w:cs="Times New Roman"/>
        </w:rPr>
      </w:pP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Примечания: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2B1E96"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2B1E96" w:rsidRPr="006251D0" w:rsidRDefault="002B1E96" w:rsidP="002B1E96">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5735"/>
        <w:gridCol w:w="1005"/>
        <w:gridCol w:w="1003"/>
        <w:gridCol w:w="1145"/>
      </w:tblGrid>
      <w:tr w:rsidR="002B1E96" w:rsidRPr="006251D0" w:rsidTr="00337AAE">
        <w:trPr>
          <w:trHeight w:val="272"/>
        </w:trPr>
        <w:tc>
          <w:tcPr>
            <w:tcW w:w="357" w:type="pct"/>
            <w:vMerge w:val="restar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2B1E96" w:rsidRPr="006251D0" w:rsidTr="00337AAE">
        <w:trPr>
          <w:trHeight w:val="271"/>
        </w:trPr>
        <w:tc>
          <w:tcPr>
            <w:tcW w:w="357" w:type="pct"/>
            <w:vMerge/>
          </w:tcPr>
          <w:p w:rsidR="002B1E96" w:rsidRPr="006251D0" w:rsidRDefault="002B1E96" w:rsidP="00337AAE">
            <w:pPr>
              <w:pStyle w:val="Default"/>
              <w:rPr>
                <w:rFonts w:ascii="Times New Roman" w:hAnsi="Times New Roman" w:cs="Times New Roman"/>
              </w:rPr>
            </w:pPr>
          </w:p>
        </w:tc>
        <w:tc>
          <w:tcPr>
            <w:tcW w:w="2996" w:type="pct"/>
            <w:vMerge/>
          </w:tcPr>
          <w:p w:rsidR="002B1E96" w:rsidRPr="006251D0" w:rsidRDefault="002B1E96" w:rsidP="00337AAE">
            <w:pPr>
              <w:pStyle w:val="Default"/>
              <w:rPr>
                <w:rFonts w:ascii="Times New Roman" w:hAnsi="Times New Roman" w:cs="Times New Roman"/>
              </w:rPr>
            </w:pPr>
          </w:p>
        </w:tc>
        <w:tc>
          <w:tcPr>
            <w:tcW w:w="525"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А</w:t>
            </w:r>
          </w:p>
        </w:tc>
        <w:tc>
          <w:tcPr>
            <w:tcW w:w="524"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Б</w:t>
            </w:r>
          </w:p>
        </w:tc>
        <w:tc>
          <w:tcPr>
            <w:tcW w:w="59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В</w:t>
            </w:r>
          </w:p>
        </w:tc>
      </w:tr>
      <w:tr w:rsidR="002B1E96" w:rsidRPr="006251D0" w:rsidTr="00337AAE">
        <w:trPr>
          <w:trHeight w:val="489"/>
        </w:trPr>
        <w:tc>
          <w:tcPr>
            <w:tcW w:w="357"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10 </w:t>
            </w:r>
          </w:p>
        </w:tc>
      </w:tr>
      <w:tr w:rsidR="002B1E96" w:rsidRPr="006251D0" w:rsidTr="00337AAE">
        <w:trPr>
          <w:trHeight w:val="758"/>
        </w:trPr>
        <w:tc>
          <w:tcPr>
            <w:tcW w:w="357"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10 </w:t>
            </w:r>
          </w:p>
        </w:tc>
      </w:tr>
      <w:tr w:rsidR="002B1E96" w:rsidRPr="006251D0" w:rsidTr="00337AAE">
        <w:trPr>
          <w:trHeight w:val="758"/>
        </w:trPr>
        <w:tc>
          <w:tcPr>
            <w:tcW w:w="357"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15 </w:t>
            </w:r>
          </w:p>
        </w:tc>
      </w:tr>
    </w:tbl>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lastRenderedPageBreak/>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- 50 м – для хвойных лесов;</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30"/>
        <w:gridCol w:w="1196"/>
        <w:gridCol w:w="1196"/>
        <w:gridCol w:w="1196"/>
        <w:gridCol w:w="1298"/>
        <w:gridCol w:w="1719"/>
        <w:gridCol w:w="1336"/>
      </w:tblGrid>
      <w:tr w:rsidR="002B1E96" w:rsidRPr="006251D0" w:rsidTr="00337AAE">
        <w:tc>
          <w:tcPr>
            <w:tcW w:w="851" w:type="pct"/>
            <w:vMerge w:val="restar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2B1E96" w:rsidRPr="006251D0" w:rsidTr="00337AAE">
        <w:tc>
          <w:tcPr>
            <w:tcW w:w="851" w:type="pct"/>
            <w:vMerge/>
          </w:tcPr>
          <w:p w:rsidR="002B1E96" w:rsidRPr="006251D0" w:rsidRDefault="002B1E96" w:rsidP="00337AAE">
            <w:pP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2B1E96" w:rsidRPr="006251D0" w:rsidRDefault="002B1E96" w:rsidP="00337AAE">
            <w:pPr>
              <w:jc w:val="center"/>
              <w:rPr>
                <w:rFonts w:ascii="Times New Roman" w:hAnsi="Times New Roman" w:cs="Times New Roman"/>
                <w:sz w:val="24"/>
                <w:szCs w:val="24"/>
              </w:rPr>
            </w:pPr>
          </w:p>
        </w:tc>
        <w:tc>
          <w:tcPr>
            <w:tcW w:w="699" w:type="pct"/>
            <w:vAlign w:val="center"/>
          </w:tcPr>
          <w:p w:rsidR="002B1E96" w:rsidRPr="006251D0" w:rsidRDefault="002B1E96" w:rsidP="00337AAE">
            <w:pPr>
              <w:jc w:val="center"/>
              <w:rPr>
                <w:rFonts w:ascii="Times New Roman" w:hAnsi="Times New Roman" w:cs="Times New Roman"/>
                <w:sz w:val="24"/>
                <w:szCs w:val="24"/>
              </w:rPr>
            </w:pP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78"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2B1E96" w:rsidRPr="006251D0" w:rsidRDefault="002B1E96" w:rsidP="00337AAE">
            <w:pPr>
              <w:jc w:val="center"/>
              <w:rPr>
                <w:rFonts w:ascii="Times New Roman" w:hAnsi="Times New Roman" w:cs="Times New Roman"/>
                <w:sz w:val="24"/>
                <w:szCs w:val="24"/>
              </w:rPr>
            </w:pP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78" w:type="pct"/>
            <w:vAlign w:val="center"/>
          </w:tcPr>
          <w:p w:rsidR="002B1E96" w:rsidRPr="006251D0" w:rsidRDefault="002B1E96" w:rsidP="00337AAE">
            <w:pPr>
              <w:jc w:val="center"/>
              <w:rPr>
                <w:rFonts w:ascii="Times New Roman" w:hAnsi="Times New Roman" w:cs="Times New Roman"/>
                <w:sz w:val="24"/>
                <w:szCs w:val="24"/>
              </w:rPr>
            </w:pPr>
          </w:p>
        </w:tc>
        <w:tc>
          <w:tcPr>
            <w:tcW w:w="898"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78" w:type="pct"/>
            <w:vAlign w:val="center"/>
          </w:tcPr>
          <w:p w:rsidR="002B1E96" w:rsidRPr="006251D0" w:rsidRDefault="002B1E96" w:rsidP="00337AAE">
            <w:pPr>
              <w:jc w:val="center"/>
              <w:rPr>
                <w:rFonts w:ascii="Times New Roman" w:hAnsi="Times New Roman" w:cs="Times New Roman"/>
                <w:sz w:val="24"/>
                <w:szCs w:val="24"/>
              </w:rPr>
            </w:pPr>
          </w:p>
        </w:tc>
        <w:tc>
          <w:tcPr>
            <w:tcW w:w="898"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78" w:type="pct"/>
            <w:vAlign w:val="center"/>
          </w:tcPr>
          <w:p w:rsidR="002B1E96" w:rsidRPr="006251D0" w:rsidRDefault="002B1E96" w:rsidP="00337AAE">
            <w:pPr>
              <w:jc w:val="center"/>
              <w:rPr>
                <w:rFonts w:ascii="Times New Roman" w:hAnsi="Times New Roman" w:cs="Times New Roman"/>
                <w:sz w:val="24"/>
                <w:szCs w:val="24"/>
              </w:rPr>
            </w:pPr>
          </w:p>
        </w:tc>
        <w:tc>
          <w:tcPr>
            <w:tcW w:w="898" w:type="pct"/>
            <w:vAlign w:val="center"/>
          </w:tcPr>
          <w:p w:rsidR="002B1E96" w:rsidRPr="006251D0" w:rsidRDefault="002B1E96" w:rsidP="00337AAE">
            <w:pPr>
              <w:jc w:val="center"/>
              <w:rPr>
                <w:rFonts w:ascii="Times New Roman" w:hAnsi="Times New Roman" w:cs="Times New Roman"/>
                <w:sz w:val="24"/>
                <w:szCs w:val="24"/>
              </w:rPr>
            </w:pPr>
          </w:p>
        </w:tc>
        <w:tc>
          <w:tcPr>
            <w:tcW w:w="699"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78" w:type="pct"/>
            <w:vAlign w:val="center"/>
          </w:tcPr>
          <w:p w:rsidR="002B1E96" w:rsidRPr="006251D0" w:rsidRDefault="002B1E96" w:rsidP="00337AAE">
            <w:pPr>
              <w:jc w:val="center"/>
              <w:rPr>
                <w:rFonts w:ascii="Times New Roman" w:hAnsi="Times New Roman" w:cs="Times New Roman"/>
                <w:sz w:val="24"/>
                <w:szCs w:val="24"/>
              </w:rPr>
            </w:pPr>
          </w:p>
        </w:tc>
        <w:tc>
          <w:tcPr>
            <w:tcW w:w="898" w:type="pct"/>
            <w:vAlign w:val="center"/>
          </w:tcPr>
          <w:p w:rsidR="002B1E96" w:rsidRPr="006251D0" w:rsidRDefault="002B1E96" w:rsidP="00337AAE">
            <w:pPr>
              <w:jc w:val="center"/>
              <w:rPr>
                <w:rFonts w:ascii="Times New Roman" w:hAnsi="Times New Roman" w:cs="Times New Roman"/>
                <w:sz w:val="24"/>
                <w:szCs w:val="24"/>
              </w:rPr>
            </w:pPr>
          </w:p>
        </w:tc>
        <w:tc>
          <w:tcPr>
            <w:tcW w:w="699"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78" w:type="pct"/>
            <w:vAlign w:val="center"/>
          </w:tcPr>
          <w:p w:rsidR="002B1E96" w:rsidRPr="006251D0" w:rsidRDefault="002B1E96" w:rsidP="00337AAE">
            <w:pPr>
              <w:jc w:val="center"/>
              <w:rPr>
                <w:rFonts w:ascii="Times New Roman" w:hAnsi="Times New Roman" w:cs="Times New Roman"/>
                <w:sz w:val="24"/>
                <w:szCs w:val="24"/>
              </w:rPr>
            </w:pPr>
          </w:p>
        </w:tc>
        <w:tc>
          <w:tcPr>
            <w:tcW w:w="898" w:type="pct"/>
            <w:vAlign w:val="center"/>
          </w:tcPr>
          <w:p w:rsidR="002B1E96" w:rsidRPr="006251D0" w:rsidRDefault="002B1E96" w:rsidP="00337AAE">
            <w:pPr>
              <w:jc w:val="center"/>
              <w:rPr>
                <w:rFonts w:ascii="Times New Roman" w:hAnsi="Times New Roman" w:cs="Times New Roman"/>
                <w:sz w:val="24"/>
                <w:szCs w:val="24"/>
              </w:rPr>
            </w:pPr>
          </w:p>
        </w:tc>
        <w:tc>
          <w:tcPr>
            <w:tcW w:w="699"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1290"/>
        <w:gridCol w:w="1721"/>
        <w:gridCol w:w="1863"/>
      </w:tblGrid>
      <w:tr w:rsidR="002B1E96" w:rsidRPr="006251D0" w:rsidTr="00337AAE">
        <w:trPr>
          <w:trHeight w:val="863"/>
        </w:trPr>
        <w:tc>
          <w:tcPr>
            <w:tcW w:w="2454"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lastRenderedPageBreak/>
              <w:t>Наименование специальных автомобилей</w:t>
            </w:r>
          </w:p>
        </w:tc>
        <w:tc>
          <w:tcPr>
            <w:tcW w:w="2546" w:type="pct"/>
            <w:gridSpan w:val="3"/>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тыс. чел.</w:t>
            </w:r>
          </w:p>
        </w:tc>
      </w:tr>
      <w:tr w:rsidR="002B1E96" w:rsidRPr="006251D0" w:rsidTr="00337AAE">
        <w:trPr>
          <w:trHeight w:val="489"/>
        </w:trPr>
        <w:tc>
          <w:tcPr>
            <w:tcW w:w="2454" w:type="pct"/>
            <w:vMerge/>
          </w:tcPr>
          <w:p w:rsidR="002B1E96" w:rsidRPr="006251D0" w:rsidRDefault="002B1E96" w:rsidP="00337AAE">
            <w:pPr>
              <w:pStyle w:val="Default"/>
              <w:rPr>
                <w:rFonts w:ascii="Times New Roman" w:hAnsi="Times New Roman" w:cs="Times New Roman"/>
              </w:rPr>
            </w:pPr>
          </w:p>
        </w:tc>
        <w:tc>
          <w:tcPr>
            <w:tcW w:w="674" w:type="pct"/>
            <w:vAlign w:val="center"/>
          </w:tcPr>
          <w:p w:rsidR="002B1E96" w:rsidRPr="006251D0" w:rsidRDefault="002B1E96" w:rsidP="00337AAE">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2B1E96" w:rsidRPr="006251D0" w:rsidTr="00337AAE">
        <w:trPr>
          <w:trHeight w:val="489"/>
        </w:trPr>
        <w:tc>
          <w:tcPr>
            <w:tcW w:w="2454" w:type="pct"/>
            <w:vAlign w:val="center"/>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w:t>
            </w:r>
          </w:p>
        </w:tc>
      </w:tr>
      <w:tr w:rsidR="002B1E96" w:rsidRPr="006251D0" w:rsidTr="00337AAE">
        <w:trPr>
          <w:trHeight w:val="489"/>
        </w:trPr>
        <w:tc>
          <w:tcPr>
            <w:tcW w:w="2454" w:type="pct"/>
            <w:vAlign w:val="center"/>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w:t>
            </w:r>
          </w:p>
        </w:tc>
      </w:tr>
      <w:tr w:rsidR="002B1E96" w:rsidRPr="006251D0" w:rsidTr="00337AAE">
        <w:trPr>
          <w:trHeight w:val="489"/>
        </w:trPr>
        <w:tc>
          <w:tcPr>
            <w:tcW w:w="2454" w:type="pct"/>
            <w:vAlign w:val="center"/>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w:t>
            </w:r>
          </w:p>
        </w:tc>
      </w:tr>
    </w:tbl>
    <w:p w:rsidR="002B1E96" w:rsidRPr="00E66E57" w:rsidRDefault="002B1E96" w:rsidP="002B1E96">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2B1E96" w:rsidRDefault="002B1E96" w:rsidP="002B1E96">
      <w:pPr>
        <w:ind w:firstLine="567"/>
        <w:jc w:val="right"/>
        <w:rPr>
          <w:rFonts w:ascii="Times New Roman" w:hAnsi="Times New Roman" w:cs="Times New Roman"/>
        </w:rPr>
      </w:pP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2B1E96" w:rsidRPr="00E66E57" w:rsidTr="00337AAE">
        <w:tc>
          <w:tcPr>
            <w:tcW w:w="797" w:type="pct"/>
            <w:vMerge w:val="restart"/>
          </w:tcPr>
          <w:p w:rsidR="002B1E96" w:rsidRPr="00E66E57" w:rsidRDefault="002B1E96" w:rsidP="00337AAE">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2B1E96" w:rsidRPr="00E66E57" w:rsidTr="00337AAE">
        <w:tc>
          <w:tcPr>
            <w:tcW w:w="797" w:type="pct"/>
            <w:vMerge/>
          </w:tcPr>
          <w:p w:rsidR="002B1E96" w:rsidRPr="00E66E57" w:rsidRDefault="002B1E96" w:rsidP="00337AAE">
            <w:pPr>
              <w:rPr>
                <w:rFonts w:ascii="Times New Roman" w:hAnsi="Times New Roman" w:cs="Times New Roman"/>
                <w:sz w:val="20"/>
                <w:szCs w:val="20"/>
              </w:rPr>
            </w:pPr>
          </w:p>
        </w:tc>
        <w:tc>
          <w:tcPr>
            <w:tcW w:w="1176" w:type="pct"/>
            <w:gridSpan w:val="4"/>
            <w:vAlign w:val="center"/>
          </w:tcPr>
          <w:p w:rsidR="002B1E96" w:rsidRPr="00E66E57" w:rsidRDefault="002B1E96" w:rsidP="00337AAE">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2B1E96" w:rsidRPr="00E66E57" w:rsidRDefault="002B1E96" w:rsidP="00337AAE">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2B1E96" w:rsidRPr="00E66E57" w:rsidRDefault="002B1E96" w:rsidP="00337AAE">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2B1E96" w:rsidRPr="00E66E57" w:rsidRDefault="002B1E96" w:rsidP="00337AAE">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2B1E96" w:rsidRPr="00E66E57" w:rsidTr="00337AAE">
        <w:tc>
          <w:tcPr>
            <w:tcW w:w="797" w:type="pct"/>
          </w:tcPr>
          <w:p w:rsidR="002B1E96" w:rsidRPr="00E66E57" w:rsidRDefault="002B1E96" w:rsidP="00337AAE">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2B1E96" w:rsidRPr="00E66E57" w:rsidTr="00337AAE">
        <w:tc>
          <w:tcPr>
            <w:tcW w:w="797" w:type="pct"/>
          </w:tcPr>
          <w:p w:rsidR="002B1E96" w:rsidRPr="00E66E57" w:rsidRDefault="002B1E96" w:rsidP="00337AAE">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2B1E96" w:rsidRPr="006251D0" w:rsidRDefault="002B1E96" w:rsidP="002B1E96">
      <w:pPr>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785"/>
        <w:gridCol w:w="4786"/>
      </w:tblGrid>
      <w:tr w:rsidR="002B1E96" w:rsidRPr="006251D0" w:rsidTr="00337AAE">
        <w:tc>
          <w:tcPr>
            <w:tcW w:w="2500"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2B1E96" w:rsidRPr="006251D0" w:rsidTr="00337AAE">
        <w:tc>
          <w:tcPr>
            <w:tcW w:w="2500"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2B1E96" w:rsidRPr="006251D0" w:rsidTr="00337AAE">
        <w:tc>
          <w:tcPr>
            <w:tcW w:w="2500"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lastRenderedPageBreak/>
              <w:t xml:space="preserve">   - с производствами категорий А, Б, В, занимающих более 50% всей площади застройки</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2</w:t>
            </w: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2B1E96" w:rsidRPr="006251D0" w:rsidTr="00337AAE">
        <w:tc>
          <w:tcPr>
            <w:tcW w:w="2500"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lastRenderedPageBreak/>
              <w:t>Сельскохозяйственные предприятия:</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w:t>
            </w: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2B1E96" w:rsidRPr="00E66E57" w:rsidRDefault="002B1E96" w:rsidP="002B1E96">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2B1E96" w:rsidRPr="00E66E57" w:rsidRDefault="002B1E96" w:rsidP="002B1E96">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2B1E96" w:rsidRPr="00E66E57" w:rsidRDefault="002B1E96" w:rsidP="002B1E96">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2B1E96" w:rsidRPr="00E66E57" w:rsidRDefault="002B1E96" w:rsidP="002B1E96">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2B1E96" w:rsidRPr="00E66E57" w:rsidRDefault="002B1E96" w:rsidP="002B1E96">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9"/>
        <w:gridCol w:w="3298"/>
        <w:gridCol w:w="2724"/>
      </w:tblGrid>
      <w:tr w:rsidR="002B1E96" w:rsidRPr="006251D0" w:rsidTr="00337AAE">
        <w:trPr>
          <w:trHeight w:val="463"/>
        </w:trPr>
        <w:tc>
          <w:tcPr>
            <w:tcW w:w="1854"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2B1E96" w:rsidRPr="006251D0" w:rsidTr="00337AAE">
        <w:trPr>
          <w:trHeight w:val="220"/>
        </w:trPr>
        <w:tc>
          <w:tcPr>
            <w:tcW w:w="1854" w:type="pct"/>
            <w:vMerge/>
            <w:vAlign w:val="center"/>
          </w:tcPr>
          <w:p w:rsidR="002B1E96" w:rsidRPr="006251D0" w:rsidRDefault="002B1E96" w:rsidP="00337AAE">
            <w:pPr>
              <w:pStyle w:val="Default"/>
              <w:jc w:val="center"/>
              <w:rPr>
                <w:rFonts w:ascii="Times New Roman" w:hAnsi="Times New Roman" w:cs="Times New Roman"/>
              </w:rPr>
            </w:pPr>
          </w:p>
        </w:tc>
        <w:tc>
          <w:tcPr>
            <w:tcW w:w="17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III тип</w:t>
            </w:r>
          </w:p>
        </w:tc>
      </w:tr>
      <w:tr w:rsidR="002B1E96" w:rsidRPr="006251D0" w:rsidTr="00337AAE">
        <w:trPr>
          <w:trHeight w:val="220"/>
        </w:trPr>
        <w:tc>
          <w:tcPr>
            <w:tcW w:w="1854" w:type="pct"/>
            <w:vAlign w:val="center"/>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4500</w:t>
            </w:r>
          </w:p>
        </w:tc>
      </w:tr>
      <w:tr w:rsidR="002B1E96" w:rsidRPr="006251D0" w:rsidTr="00337AAE">
        <w:trPr>
          <w:trHeight w:val="220"/>
        </w:trPr>
        <w:tc>
          <w:tcPr>
            <w:tcW w:w="1854" w:type="pct"/>
            <w:vAlign w:val="center"/>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5000</w:t>
            </w:r>
          </w:p>
        </w:tc>
      </w:tr>
    </w:tbl>
    <w:p w:rsidR="002B1E96" w:rsidRPr="006251D0" w:rsidRDefault="002B1E96" w:rsidP="002B1E96">
      <w:pPr>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w:t>
      </w:r>
      <w:r w:rsidRPr="006251D0">
        <w:rPr>
          <w:rFonts w:ascii="Times New Roman" w:hAnsi="Times New Roman" w:cs="Times New Roman"/>
        </w:rPr>
        <w:lastRenderedPageBreak/>
        <w:t xml:space="preserve">коридоры, соединяющие их, оборудуются аварийным освещением от независимого стационарного источника питания.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Pr="003C69BD" w:rsidRDefault="002B1E96" w:rsidP="002B1E96">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2B1E96" w:rsidRPr="003C69BD" w:rsidRDefault="002B1E96" w:rsidP="002B1E96">
      <w:pPr>
        <w:ind w:firstLine="567"/>
        <w:rPr>
          <w:rFonts w:ascii="Times New Roman" w:hAnsi="Times New Roman" w:cs="Times New Roman"/>
        </w:rPr>
      </w:pPr>
    </w:p>
    <w:p w:rsidR="002B1E96" w:rsidRPr="003C69BD" w:rsidRDefault="002B1E96" w:rsidP="002B1E96">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w:t>
      </w:r>
      <w:r w:rsidRPr="003C69BD">
        <w:rPr>
          <w:rFonts w:ascii="Times New Roman" w:hAnsi="Times New Roman" w:cs="Times New Roman"/>
        </w:rPr>
        <w:lastRenderedPageBreak/>
        <w:t xml:space="preserve">обеспечивающие комплекс социально-гарантированных условий жизнедеятельности в зависимости от функционального назначения территорий.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w:t>
      </w:r>
      <w:r w:rsidRPr="003C69BD">
        <w:rPr>
          <w:rFonts w:ascii="Times New Roman" w:hAnsi="Times New Roman" w:cs="Times New Roman"/>
        </w:rPr>
        <w:lastRenderedPageBreak/>
        <w:t xml:space="preserve">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w:t>
      </w:r>
      <w:r w:rsidRPr="003C69BD">
        <w:rPr>
          <w:rFonts w:ascii="Times New Roman" w:hAnsi="Times New Roman" w:cs="Times New Roman"/>
        </w:rPr>
        <w:lastRenderedPageBreak/>
        <w:t xml:space="preserve">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Строительство - создание зданий, строений, сооружений (в том числе на месте сносимых объектов капитального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B1E96" w:rsidRPr="003C69BD" w:rsidRDefault="002B1E96" w:rsidP="002B1E96">
      <w:pPr>
        <w:ind w:firstLine="567"/>
        <w:rPr>
          <w:rFonts w:ascii="Times New Roman" w:hAnsi="Times New Roman" w:cs="Times New Roman"/>
        </w:rPr>
      </w:pP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w:t>
      </w:r>
      <w:r w:rsidRPr="003C69BD">
        <w:rPr>
          <w:rFonts w:ascii="Times New Roman" w:hAnsi="Times New Roman" w:cs="Times New Roman"/>
        </w:rPr>
        <w:lastRenderedPageBreak/>
        <w:t xml:space="preserve">предназначенных для воссоздания утраченных или формирования новых территорий природного комплекса.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2B1E96" w:rsidRPr="003C69BD" w:rsidRDefault="002B1E96" w:rsidP="002B1E96">
      <w:pPr>
        <w:ind w:firstLine="567"/>
        <w:rPr>
          <w:rFonts w:ascii="Times New Roman" w:hAnsi="Times New Roman" w:cs="Times New Roman"/>
          <w:b/>
        </w:rPr>
      </w:pPr>
    </w:p>
    <w:p w:rsidR="002B1E96" w:rsidRDefault="002B1E96" w:rsidP="002B1E96">
      <w:pPr>
        <w:rPr>
          <w:rFonts w:ascii="Times New Roman" w:hAnsi="Times New Roman" w:cs="Times New Roman"/>
          <w:b/>
        </w:rPr>
      </w:pPr>
      <w:r>
        <w:rPr>
          <w:rFonts w:ascii="Times New Roman" w:hAnsi="Times New Roman" w:cs="Times New Roman"/>
          <w:b/>
        </w:rPr>
        <w:br w:type="page"/>
      </w:r>
    </w:p>
    <w:p w:rsidR="002B1E96" w:rsidRPr="003C69BD" w:rsidRDefault="002B1E96" w:rsidP="002B1E96">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2B1E96" w:rsidRPr="003C69BD" w:rsidRDefault="002B1E96" w:rsidP="002B1E96">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 xml:space="preserve">Федеральный закон "Об искусственных земельных участках, созданных на водных объектах, находящихся в федеральной собственности, и о внесении изменений в </w:t>
      </w:r>
      <w:r w:rsidRPr="003C69BD">
        <w:rPr>
          <w:rFonts w:ascii="Times New Roman" w:hAnsi="Times New Roman" w:cs="Times New Roman"/>
        </w:rPr>
        <w:lastRenderedPageBreak/>
        <w:t>отдельные законодательные акты Российской Федерации" (с последующими изменениями).</w:t>
      </w:r>
    </w:p>
    <w:p w:rsidR="002B1E96" w:rsidRDefault="002B1E96" w:rsidP="002B1E96">
      <w:pPr>
        <w:ind w:firstLine="567"/>
        <w:rPr>
          <w:rFonts w:ascii="Times New Roman" w:hAnsi="Times New Roman" w:cs="Times New Roman"/>
          <w:color w:val="000000"/>
        </w:rPr>
      </w:pPr>
      <w:r>
        <w:rPr>
          <w:rFonts w:ascii="Times New Roman" w:hAnsi="Times New Roman" w:cs="Times New Roman"/>
        </w:rPr>
        <w:br w:type="page"/>
      </w: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2B1E96" w:rsidRPr="003C69BD" w:rsidRDefault="002B1E96" w:rsidP="002B1E96">
      <w:pPr>
        <w:pStyle w:val="Default"/>
        <w:ind w:firstLine="567"/>
        <w:rPr>
          <w:rFonts w:ascii="Times New Roman" w:hAnsi="Times New Roman" w:cs="Times New Roman"/>
        </w:rPr>
      </w:pPr>
    </w:p>
    <w:p w:rsidR="002B1E96" w:rsidRDefault="002B1E96" w:rsidP="002B1E96">
      <w:pPr>
        <w:rPr>
          <w:rFonts w:ascii="Times New Roman" w:hAnsi="Times New Roman" w:cs="Times New Roman"/>
          <w:color w:val="000000"/>
        </w:rPr>
      </w:pPr>
      <w:r>
        <w:rPr>
          <w:rFonts w:ascii="Times New Roman" w:hAnsi="Times New Roman" w:cs="Times New Roman"/>
        </w:rPr>
        <w:br w:type="page"/>
      </w: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СТ СЭВ 4867-84 "Защита от шума в строительстве. Звукоизоляция ограждающих конструкций. Нормы".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41-104-2000 "Проектирование автономных источников теплоснабжения";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2B1E96" w:rsidRPr="003C69BD" w:rsidRDefault="002B1E96" w:rsidP="002B1E96">
      <w:pPr>
        <w:pStyle w:val="Default"/>
        <w:ind w:firstLine="567"/>
        <w:jc w:val="center"/>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42-128-4433-87 "Санитарные нормы допустимых концентраций химических веществ в почве";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2B1E96" w:rsidRPr="003C69BD" w:rsidRDefault="002B1E96" w:rsidP="002B1E96">
      <w:pPr>
        <w:pStyle w:val="Default"/>
        <w:ind w:firstLine="567"/>
        <w:jc w:val="center"/>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2B1E96" w:rsidRPr="003C69BD" w:rsidRDefault="002B1E96" w:rsidP="002B1E96">
      <w:pPr>
        <w:pStyle w:val="Default"/>
        <w:ind w:firstLine="567"/>
        <w:jc w:val="center"/>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ГН 2.1.7.2511-09 "Ориентировочно допустимые концентрации (ОДК) химических веществ в почве".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ПБ 08-622-03 "Правила безопасности для газоперерабатывающих заводов и производств";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EC156B" w:rsidRDefault="00EC156B"/>
    <w:sectPr w:rsidR="00EC156B" w:rsidSect="00EC1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6FEF27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A4A8B7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1E96"/>
    <w:rsid w:val="00015173"/>
    <w:rsid w:val="002B1E96"/>
    <w:rsid w:val="00337AAE"/>
    <w:rsid w:val="003A6E52"/>
    <w:rsid w:val="003F1476"/>
    <w:rsid w:val="00421F32"/>
    <w:rsid w:val="00542CFF"/>
    <w:rsid w:val="00770E24"/>
    <w:rsid w:val="00805D2A"/>
    <w:rsid w:val="00B021A9"/>
    <w:rsid w:val="00C35823"/>
    <w:rsid w:val="00CE6C77"/>
    <w:rsid w:val="00EC156B"/>
    <w:rsid w:val="00F43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1E96"/>
    <w:pPr>
      <w:spacing w:after="0" w:line="240" w:lineRule="auto"/>
    </w:pPr>
    <w:rPr>
      <w:rFonts w:ascii="Arial" w:hAnsi="Arial" w:cs="Arial"/>
      <w:sz w:val="24"/>
      <w:szCs w:val="24"/>
    </w:rPr>
  </w:style>
  <w:style w:type="paragraph" w:styleId="20">
    <w:name w:val="heading 2"/>
    <w:basedOn w:val="a0"/>
    <w:next w:val="a0"/>
    <w:link w:val="21"/>
    <w:qFormat/>
    <w:rsid w:val="002B1E96"/>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2B1E9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2B1E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2B1E9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2B1E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2B1E96"/>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2B1E96"/>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2B1E96"/>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2B1E96"/>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2B1E96"/>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2B1E96"/>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2B1E96"/>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2B1E96"/>
    <w:pPr>
      <w:numPr>
        <w:numId w:val="3"/>
      </w:numPr>
      <w:contextualSpacing/>
    </w:pPr>
  </w:style>
  <w:style w:type="paragraph" w:styleId="a4">
    <w:name w:val="Body Text"/>
    <w:basedOn w:val="a0"/>
    <w:link w:val="a5"/>
    <w:semiHidden/>
    <w:rsid w:val="002B1E96"/>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2B1E96"/>
    <w:rPr>
      <w:rFonts w:ascii="Times New Roman" w:eastAsia="Times New Roman" w:hAnsi="Times New Roman" w:cs="Times New Roman"/>
      <w:sz w:val="24"/>
      <w:szCs w:val="24"/>
      <w:lang w:eastAsia="ar-SA"/>
    </w:rPr>
  </w:style>
  <w:style w:type="paragraph" w:styleId="a6">
    <w:name w:val="List"/>
    <w:basedOn w:val="a4"/>
    <w:semiHidden/>
    <w:rsid w:val="002B1E96"/>
    <w:rPr>
      <w:rFonts w:ascii="Arial" w:hAnsi="Arial" w:cs="Tahoma"/>
    </w:rPr>
  </w:style>
  <w:style w:type="paragraph" w:styleId="a7">
    <w:name w:val="caption"/>
    <w:basedOn w:val="a0"/>
    <w:next w:val="a0"/>
    <w:qFormat/>
    <w:rsid w:val="002B1E96"/>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2B1E96"/>
    <w:pPr>
      <w:ind w:left="566" w:hanging="283"/>
      <w:contextualSpacing/>
    </w:pPr>
  </w:style>
  <w:style w:type="paragraph" w:styleId="32">
    <w:name w:val="List 3"/>
    <w:basedOn w:val="a0"/>
    <w:uiPriority w:val="99"/>
    <w:semiHidden/>
    <w:unhideWhenUsed/>
    <w:rsid w:val="002B1E96"/>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2B1E96"/>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2B1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B1E96"/>
    <w:pPr>
      <w:spacing w:after="120"/>
      <w:ind w:left="283"/>
      <w:contextualSpacing/>
    </w:pPr>
  </w:style>
  <w:style w:type="paragraph" w:customStyle="1" w:styleId="ConsPlusNonformat">
    <w:name w:val="ConsPlusNonformat"/>
    <w:rsid w:val="002B1E9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2B1E96"/>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2B1E96"/>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2B1E96"/>
    <w:pPr>
      <w:tabs>
        <w:tab w:val="center" w:pos="4677"/>
        <w:tab w:val="right" w:pos="9355"/>
      </w:tabs>
    </w:pPr>
  </w:style>
  <w:style w:type="character" w:customStyle="1" w:styleId="ac">
    <w:name w:val="Верхний колонтитул Знак"/>
    <w:basedOn w:val="a1"/>
    <w:link w:val="ab"/>
    <w:uiPriority w:val="99"/>
    <w:semiHidden/>
    <w:rsid w:val="002B1E96"/>
    <w:rPr>
      <w:rFonts w:ascii="Arial" w:hAnsi="Arial" w:cs="Arial"/>
      <w:sz w:val="24"/>
      <w:szCs w:val="24"/>
    </w:rPr>
  </w:style>
  <w:style w:type="paragraph" w:styleId="ad">
    <w:name w:val="footer"/>
    <w:basedOn w:val="a0"/>
    <w:link w:val="ae"/>
    <w:uiPriority w:val="99"/>
    <w:semiHidden/>
    <w:unhideWhenUsed/>
    <w:rsid w:val="002B1E96"/>
    <w:pPr>
      <w:tabs>
        <w:tab w:val="center" w:pos="4677"/>
        <w:tab w:val="right" w:pos="9355"/>
      </w:tabs>
    </w:pPr>
  </w:style>
  <w:style w:type="character" w:customStyle="1" w:styleId="ae">
    <w:name w:val="Нижний колонтитул Знак"/>
    <w:basedOn w:val="a1"/>
    <w:link w:val="ad"/>
    <w:uiPriority w:val="99"/>
    <w:semiHidden/>
    <w:rsid w:val="002B1E96"/>
    <w:rPr>
      <w:rFonts w:ascii="Arial" w:hAnsi="Arial" w:cs="Arial"/>
      <w:sz w:val="24"/>
      <w:szCs w:val="24"/>
    </w:rPr>
  </w:style>
  <w:style w:type="paragraph" w:styleId="af">
    <w:name w:val="No Spacing"/>
    <w:uiPriority w:val="1"/>
    <w:qFormat/>
    <w:rsid w:val="00C3582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198</Pages>
  <Words>82103</Words>
  <Characters>467989</Characters>
  <Application>Microsoft Office Word</Application>
  <DocSecurity>0</DocSecurity>
  <Lines>3899</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mihaylovsky</dc:creator>
  <cp:lastModifiedBy>mihaylovsky</cp:lastModifiedBy>
  <cp:revision>6</cp:revision>
  <cp:lastPrinted>2017-05-15T06:20:00Z</cp:lastPrinted>
  <dcterms:created xsi:type="dcterms:W3CDTF">2017-04-12T04:00:00Z</dcterms:created>
  <dcterms:modified xsi:type="dcterms:W3CDTF">2017-05-18T08:07:00Z</dcterms:modified>
</cp:coreProperties>
</file>